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3A" w:rsidRPr="0011618E" w:rsidRDefault="0011618E" w:rsidP="00D37333">
      <w:pPr>
        <w:jc w:val="center"/>
        <w:rPr>
          <w:rFonts w:ascii="Times New Roman" w:hAnsi="Times New Roman"/>
          <w:bCs/>
          <w:sz w:val="28"/>
          <w:szCs w:val="28"/>
        </w:rPr>
      </w:pPr>
      <w:r w:rsidRPr="0011618E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11618E" w:rsidRPr="0011618E" w:rsidRDefault="0011618E" w:rsidP="0011618E">
      <w:pPr>
        <w:jc w:val="center"/>
        <w:rPr>
          <w:rFonts w:ascii="Times New Roman" w:hAnsi="Times New Roman"/>
          <w:bCs/>
          <w:sz w:val="28"/>
          <w:szCs w:val="28"/>
        </w:rPr>
      </w:pPr>
      <w:r w:rsidRPr="0011618E">
        <w:rPr>
          <w:rFonts w:ascii="Times New Roman" w:hAnsi="Times New Roman"/>
          <w:bCs/>
          <w:sz w:val="28"/>
          <w:szCs w:val="28"/>
        </w:rPr>
        <w:t>Республика Адыгея</w:t>
      </w:r>
    </w:p>
    <w:p w:rsidR="0011618E" w:rsidRDefault="0011618E" w:rsidP="0011618E">
      <w:pPr>
        <w:jc w:val="center"/>
        <w:rPr>
          <w:rFonts w:ascii="Times New Roman" w:hAnsi="Times New Roman"/>
          <w:b/>
          <w:bCs/>
          <w:sz w:val="24"/>
        </w:rPr>
      </w:pPr>
      <w:proofErr w:type="spellStart"/>
      <w:r w:rsidRPr="0011618E">
        <w:rPr>
          <w:rFonts w:ascii="Times New Roman" w:hAnsi="Times New Roman"/>
          <w:bCs/>
          <w:sz w:val="28"/>
          <w:szCs w:val="28"/>
        </w:rPr>
        <w:t>Теучежский</w:t>
      </w:r>
      <w:proofErr w:type="spellEnd"/>
      <w:r w:rsidRPr="0011618E">
        <w:rPr>
          <w:rFonts w:ascii="Times New Roman" w:hAnsi="Times New Roman"/>
          <w:bCs/>
          <w:sz w:val="28"/>
          <w:szCs w:val="28"/>
        </w:rPr>
        <w:t xml:space="preserve"> район</w:t>
      </w:r>
    </w:p>
    <w:p w:rsidR="0011618E" w:rsidRPr="0011618E" w:rsidRDefault="0011618E" w:rsidP="0011618E">
      <w:pPr>
        <w:jc w:val="center"/>
        <w:rPr>
          <w:rFonts w:ascii="Times New Roman" w:hAnsi="Times New Roman"/>
          <w:sz w:val="28"/>
          <w:szCs w:val="28"/>
        </w:rPr>
      </w:pPr>
      <w:r w:rsidRPr="0011618E">
        <w:rPr>
          <w:rFonts w:ascii="Times New Roman" w:hAnsi="Times New Roman"/>
          <w:sz w:val="28"/>
          <w:szCs w:val="28"/>
        </w:rPr>
        <w:t>Совет народных депутатов муниципального образования</w:t>
      </w:r>
    </w:p>
    <w:p w:rsidR="0011618E" w:rsidRPr="005E47CC" w:rsidRDefault="0011618E" w:rsidP="0011618E">
      <w:pPr>
        <w:jc w:val="center"/>
        <w:rPr>
          <w:rFonts w:ascii="Times New Roman" w:hAnsi="Times New Roman"/>
          <w:sz w:val="28"/>
          <w:szCs w:val="28"/>
        </w:rPr>
      </w:pPr>
      <w:r w:rsidRPr="005E47CC">
        <w:rPr>
          <w:rFonts w:ascii="Times New Roman" w:hAnsi="Times New Roman"/>
          <w:sz w:val="28"/>
          <w:szCs w:val="28"/>
        </w:rPr>
        <w:t>«</w:t>
      </w:r>
      <w:proofErr w:type="spellStart"/>
      <w:r w:rsidRPr="005E47CC">
        <w:rPr>
          <w:rFonts w:ascii="Times New Roman" w:hAnsi="Times New Roman"/>
          <w:sz w:val="28"/>
          <w:szCs w:val="28"/>
        </w:rPr>
        <w:t>Габукайское</w:t>
      </w:r>
      <w:proofErr w:type="spellEnd"/>
      <w:r w:rsidRPr="005E47CC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11618E" w:rsidRDefault="0011618E" w:rsidP="0011618E">
      <w:pPr>
        <w:jc w:val="both"/>
        <w:rPr>
          <w:rFonts w:ascii="Times New Roman" w:hAnsi="Times New Roman"/>
          <w:b/>
          <w:bCs/>
          <w:sz w:val="24"/>
        </w:rPr>
      </w:pPr>
    </w:p>
    <w:p w:rsidR="009C60A4" w:rsidRDefault="00A139E5" w:rsidP="0011618E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Р</w:t>
      </w:r>
      <w:r w:rsidR="0011618E">
        <w:rPr>
          <w:rFonts w:ascii="Times New Roman" w:hAnsi="Times New Roman"/>
          <w:b/>
          <w:bCs/>
          <w:sz w:val="24"/>
        </w:rPr>
        <w:t>ЕШЕНИЕ</w:t>
      </w:r>
      <w:r w:rsidR="00D37333">
        <w:rPr>
          <w:rFonts w:ascii="Times New Roman" w:hAnsi="Times New Roman"/>
          <w:b/>
          <w:bCs/>
          <w:sz w:val="24"/>
        </w:rPr>
        <w:t xml:space="preserve"> №</w:t>
      </w:r>
      <w:r w:rsidR="00BE3034">
        <w:rPr>
          <w:rFonts w:ascii="Times New Roman" w:hAnsi="Times New Roman"/>
          <w:b/>
          <w:bCs/>
          <w:sz w:val="24"/>
        </w:rPr>
        <w:t xml:space="preserve"> </w:t>
      </w:r>
      <w:r w:rsidR="00D37333">
        <w:rPr>
          <w:rFonts w:ascii="Times New Roman" w:hAnsi="Times New Roman"/>
          <w:b/>
          <w:bCs/>
          <w:sz w:val="24"/>
        </w:rPr>
        <w:t>47 от 19.12.2022г.</w:t>
      </w:r>
    </w:p>
    <w:p w:rsidR="00DF258C" w:rsidRPr="0091463A" w:rsidRDefault="00DF258C" w:rsidP="0011618E">
      <w:pPr>
        <w:jc w:val="center"/>
        <w:rPr>
          <w:rFonts w:ascii="Times New Roman" w:hAnsi="Times New Roman"/>
          <w:b/>
          <w:bCs/>
          <w:sz w:val="24"/>
        </w:rPr>
      </w:pPr>
    </w:p>
    <w:p w:rsidR="009C60A4" w:rsidRPr="00D37333" w:rsidRDefault="009C60A4" w:rsidP="0011618E">
      <w:pPr>
        <w:pStyle w:val="7"/>
        <w:tabs>
          <w:tab w:val="left" w:pos="708"/>
        </w:tabs>
        <w:ind w:left="0" w:firstLine="0"/>
        <w:jc w:val="both"/>
        <w:rPr>
          <w:rFonts w:ascii="Times New Roman" w:hAnsi="Times New Roman"/>
          <w:b/>
          <w:iCs/>
        </w:rPr>
      </w:pPr>
      <w:r w:rsidRPr="005E47CC">
        <w:rPr>
          <w:rFonts w:ascii="Times New Roman" w:hAnsi="Times New Roman"/>
          <w:b/>
        </w:rPr>
        <w:t xml:space="preserve">        </w:t>
      </w:r>
      <w:r w:rsidRPr="00D37333">
        <w:rPr>
          <w:rFonts w:ascii="Times New Roman" w:hAnsi="Times New Roman"/>
          <w:b/>
          <w:iCs/>
        </w:rPr>
        <w:t>О принятии  решения  «О бюджете муниципального образования «</w:t>
      </w:r>
      <w:proofErr w:type="spellStart"/>
      <w:r w:rsidRPr="00D37333">
        <w:rPr>
          <w:rFonts w:ascii="Times New Roman" w:hAnsi="Times New Roman"/>
          <w:b/>
        </w:rPr>
        <w:t>Габукайское</w:t>
      </w:r>
      <w:proofErr w:type="spellEnd"/>
      <w:r w:rsidRPr="00D37333">
        <w:rPr>
          <w:rFonts w:ascii="Times New Roman" w:hAnsi="Times New Roman"/>
          <w:b/>
        </w:rPr>
        <w:t xml:space="preserve"> сельское поселение</w:t>
      </w:r>
      <w:r w:rsidR="00A139E5" w:rsidRPr="00D37333">
        <w:rPr>
          <w:rFonts w:ascii="Times New Roman" w:hAnsi="Times New Roman"/>
          <w:b/>
          <w:iCs/>
        </w:rPr>
        <w:t xml:space="preserve">» </w:t>
      </w:r>
      <w:r w:rsidR="00A139E5" w:rsidRPr="00D37333">
        <w:rPr>
          <w:rFonts w:ascii="Times New Roman" w:hAnsi="Times New Roman"/>
          <w:b/>
        </w:rPr>
        <w:t xml:space="preserve">на </w:t>
      </w:r>
      <w:r w:rsidR="00D37333">
        <w:rPr>
          <w:rFonts w:ascii="Times New Roman" w:hAnsi="Times New Roman"/>
          <w:b/>
        </w:rPr>
        <w:t>2023</w:t>
      </w:r>
      <w:r w:rsidR="009905C5" w:rsidRPr="00D37333">
        <w:rPr>
          <w:rFonts w:ascii="Times New Roman" w:hAnsi="Times New Roman"/>
          <w:b/>
        </w:rPr>
        <w:t>г</w:t>
      </w:r>
      <w:r w:rsidRPr="00D37333">
        <w:rPr>
          <w:rFonts w:ascii="Times New Roman" w:hAnsi="Times New Roman"/>
          <w:b/>
        </w:rPr>
        <w:t>од»</w:t>
      </w:r>
    </w:p>
    <w:p w:rsidR="009C60A4" w:rsidRPr="005E47CC" w:rsidRDefault="009C60A4">
      <w:pPr>
        <w:rPr>
          <w:rFonts w:ascii="Times New Roman" w:hAnsi="Times New Roman"/>
          <w:sz w:val="24"/>
        </w:rPr>
      </w:pPr>
    </w:p>
    <w:p w:rsidR="009C60A4" w:rsidRPr="005E47CC" w:rsidRDefault="009C60A4">
      <w:pPr>
        <w:rPr>
          <w:rFonts w:ascii="Times New Roman" w:hAnsi="Times New Roman"/>
          <w:sz w:val="24"/>
        </w:rPr>
      </w:pPr>
      <w:r w:rsidRPr="005E47CC">
        <w:rPr>
          <w:rFonts w:ascii="Times New Roman" w:hAnsi="Times New Roman"/>
          <w:sz w:val="24"/>
        </w:rPr>
        <w:t xml:space="preserve">     В соответствии  со статьей 43 Устава муниципального образования «</w:t>
      </w:r>
      <w:proofErr w:type="spellStart"/>
      <w:r w:rsidRPr="005E47CC">
        <w:rPr>
          <w:rFonts w:ascii="Times New Roman" w:hAnsi="Times New Roman"/>
          <w:sz w:val="24"/>
        </w:rPr>
        <w:t>Габукайское</w:t>
      </w:r>
      <w:proofErr w:type="spellEnd"/>
      <w:r w:rsidRPr="005E47CC">
        <w:rPr>
          <w:rFonts w:ascii="Times New Roman" w:hAnsi="Times New Roman"/>
          <w:sz w:val="24"/>
        </w:rPr>
        <w:t xml:space="preserve"> сельское поселение» Совет народных депутатов муниципального образования «</w:t>
      </w:r>
      <w:proofErr w:type="spellStart"/>
      <w:r w:rsidRPr="005E47CC">
        <w:rPr>
          <w:rFonts w:ascii="Times New Roman" w:hAnsi="Times New Roman"/>
          <w:sz w:val="24"/>
        </w:rPr>
        <w:t>Габукайское</w:t>
      </w:r>
      <w:proofErr w:type="spellEnd"/>
      <w:r w:rsidRPr="005E47CC">
        <w:rPr>
          <w:rFonts w:ascii="Times New Roman" w:hAnsi="Times New Roman"/>
          <w:sz w:val="24"/>
        </w:rPr>
        <w:t xml:space="preserve"> сельское поселение»</w:t>
      </w:r>
    </w:p>
    <w:p w:rsidR="009C60A4" w:rsidRDefault="009C60A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РЕШИЛ:</w:t>
      </w:r>
    </w:p>
    <w:p w:rsidR="009C60A4" w:rsidRDefault="009C60A4">
      <w:pPr>
        <w:jc w:val="both"/>
        <w:rPr>
          <w:rFonts w:ascii="Times New Roman" w:hAnsi="Times New Roman"/>
          <w:b/>
          <w:i/>
          <w:iCs/>
          <w:sz w:val="24"/>
        </w:rPr>
      </w:pPr>
    </w:p>
    <w:p w:rsidR="009C60A4" w:rsidRDefault="009C60A4" w:rsidP="00116B7A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Статья 1.</w:t>
      </w:r>
      <w:r>
        <w:rPr>
          <w:rFonts w:ascii="Times New Roman" w:hAnsi="Times New Roman"/>
        </w:rPr>
        <w:t xml:space="preserve">  </w:t>
      </w:r>
      <w:proofErr w:type="gramStart"/>
      <w:r w:rsidRPr="00D37333">
        <w:rPr>
          <w:rFonts w:ascii="Times New Roman" w:hAnsi="Times New Roman" w:cs="Times New Roman"/>
          <w:sz w:val="24"/>
        </w:rPr>
        <w:t>Утвердить   бюджет муниципального образования «</w:t>
      </w:r>
      <w:proofErr w:type="spellStart"/>
      <w:r w:rsidRPr="00D37333">
        <w:rPr>
          <w:rFonts w:ascii="Times New Roman" w:hAnsi="Times New Roman" w:cs="Times New Roman"/>
          <w:sz w:val="24"/>
        </w:rPr>
        <w:t>Габукайское</w:t>
      </w:r>
      <w:proofErr w:type="spellEnd"/>
      <w:r w:rsidRPr="00D37333">
        <w:rPr>
          <w:rFonts w:ascii="Times New Roman" w:hAnsi="Times New Roman" w:cs="Times New Roman"/>
          <w:sz w:val="24"/>
        </w:rPr>
        <w:t xml:space="preserve"> </w:t>
      </w:r>
      <w:r w:rsidR="00832A8C" w:rsidRPr="00D37333">
        <w:rPr>
          <w:rFonts w:ascii="Times New Roman" w:hAnsi="Times New Roman" w:cs="Times New Roman"/>
          <w:sz w:val="24"/>
        </w:rPr>
        <w:t>сельское поселение»  на  202</w:t>
      </w:r>
      <w:r w:rsidR="00572040" w:rsidRPr="00D37333">
        <w:rPr>
          <w:rFonts w:ascii="Times New Roman" w:hAnsi="Times New Roman" w:cs="Times New Roman"/>
          <w:sz w:val="24"/>
        </w:rPr>
        <w:t>3</w:t>
      </w:r>
      <w:r w:rsidRPr="00D37333">
        <w:rPr>
          <w:rFonts w:ascii="Times New Roman" w:hAnsi="Times New Roman" w:cs="Times New Roman"/>
          <w:sz w:val="24"/>
        </w:rPr>
        <w:t xml:space="preserve"> год по расходам в сумме  </w:t>
      </w:r>
      <w:r w:rsidR="002B64D0" w:rsidRPr="00D37333">
        <w:rPr>
          <w:rFonts w:ascii="Times New Roman" w:hAnsi="Times New Roman" w:cs="Times New Roman"/>
          <w:sz w:val="24"/>
        </w:rPr>
        <w:t>13744,0</w:t>
      </w:r>
      <w:r w:rsidRPr="00D37333">
        <w:rPr>
          <w:rFonts w:ascii="Times New Roman" w:hAnsi="Times New Roman" w:cs="Times New Roman"/>
          <w:sz w:val="24"/>
        </w:rPr>
        <w:t xml:space="preserve"> тыс. р</w:t>
      </w:r>
      <w:r w:rsidR="00832A8C" w:rsidRPr="00D37333">
        <w:rPr>
          <w:rFonts w:ascii="Times New Roman" w:hAnsi="Times New Roman" w:cs="Times New Roman"/>
          <w:sz w:val="24"/>
        </w:rPr>
        <w:t>уб</w:t>
      </w:r>
      <w:r w:rsidR="00AD2C60" w:rsidRPr="00D37333">
        <w:rPr>
          <w:rFonts w:ascii="Times New Roman" w:hAnsi="Times New Roman" w:cs="Times New Roman"/>
          <w:sz w:val="24"/>
        </w:rPr>
        <w:t>л</w:t>
      </w:r>
      <w:r w:rsidR="002B64D0" w:rsidRPr="00D37333">
        <w:rPr>
          <w:rFonts w:ascii="Times New Roman" w:hAnsi="Times New Roman" w:cs="Times New Roman"/>
          <w:sz w:val="24"/>
        </w:rPr>
        <w:t>ей и по доходам в сумме  13744,0</w:t>
      </w:r>
      <w:r w:rsidR="00832A8C" w:rsidRPr="00D37333">
        <w:rPr>
          <w:rFonts w:ascii="Times New Roman" w:hAnsi="Times New Roman" w:cs="Times New Roman"/>
          <w:sz w:val="24"/>
        </w:rPr>
        <w:t xml:space="preserve"> </w:t>
      </w:r>
      <w:r w:rsidRPr="00D37333">
        <w:rPr>
          <w:rFonts w:ascii="Times New Roman" w:hAnsi="Times New Roman" w:cs="Times New Roman"/>
          <w:sz w:val="24"/>
        </w:rPr>
        <w:t xml:space="preserve">тыс. </w:t>
      </w:r>
      <w:r w:rsidR="002B64D0" w:rsidRPr="00D37333">
        <w:rPr>
          <w:rFonts w:ascii="Times New Roman" w:hAnsi="Times New Roman" w:cs="Times New Roman"/>
          <w:sz w:val="24"/>
        </w:rPr>
        <w:t>Иные межбюджетные трансферты местным бюджетам на реализации федерального проекта «Чистая вода» 5280,7</w:t>
      </w:r>
      <w:r w:rsidRPr="00D37333">
        <w:rPr>
          <w:rFonts w:ascii="Times New Roman" w:hAnsi="Times New Roman" w:cs="Times New Roman"/>
          <w:sz w:val="24"/>
        </w:rPr>
        <w:t xml:space="preserve"> рублей,  исходя из прогнозируемого объема с</w:t>
      </w:r>
      <w:r w:rsidR="00AD2C60" w:rsidRPr="00D37333">
        <w:rPr>
          <w:rFonts w:ascii="Times New Roman" w:hAnsi="Times New Roman" w:cs="Times New Roman"/>
          <w:sz w:val="24"/>
        </w:rPr>
        <w:t>обс</w:t>
      </w:r>
      <w:r w:rsidR="00A000B8" w:rsidRPr="00D37333">
        <w:rPr>
          <w:rFonts w:ascii="Times New Roman" w:hAnsi="Times New Roman" w:cs="Times New Roman"/>
          <w:sz w:val="24"/>
        </w:rPr>
        <w:t>твенных  доходов в сумме 7737</w:t>
      </w:r>
      <w:r w:rsidR="00F23E4C" w:rsidRPr="00D37333">
        <w:rPr>
          <w:rFonts w:ascii="Times New Roman" w:hAnsi="Times New Roman" w:cs="Times New Roman"/>
          <w:sz w:val="24"/>
        </w:rPr>
        <w:t>,0</w:t>
      </w:r>
      <w:r w:rsidRPr="00D37333">
        <w:rPr>
          <w:rFonts w:ascii="Times New Roman" w:hAnsi="Times New Roman" w:cs="Times New Roman"/>
          <w:sz w:val="24"/>
        </w:rPr>
        <w:t xml:space="preserve"> тыс. рублей и получения из республиканского бюджета субвенции по первичному воинскому учету на территориях</w:t>
      </w:r>
      <w:proofErr w:type="gramEnd"/>
      <w:r w:rsidRPr="00D37333">
        <w:rPr>
          <w:rFonts w:ascii="Times New Roman" w:hAnsi="Times New Roman" w:cs="Times New Roman"/>
          <w:sz w:val="24"/>
        </w:rPr>
        <w:t>, где отсутствуют военны</w:t>
      </w:r>
      <w:r w:rsidR="00572040" w:rsidRPr="00D37333">
        <w:rPr>
          <w:rFonts w:ascii="Times New Roman" w:hAnsi="Times New Roman" w:cs="Times New Roman"/>
          <w:sz w:val="24"/>
        </w:rPr>
        <w:t>е комиссариаты  на сумму   296,0</w:t>
      </w:r>
      <w:r w:rsidRPr="00D37333">
        <w:rPr>
          <w:rFonts w:ascii="Times New Roman" w:hAnsi="Times New Roman" w:cs="Times New Roman"/>
          <w:sz w:val="24"/>
        </w:rPr>
        <w:t xml:space="preserve"> тыс. рублей, дотация </w:t>
      </w:r>
      <w:r w:rsidR="00017A4E" w:rsidRPr="00D37333">
        <w:rPr>
          <w:rFonts w:ascii="Times New Roman" w:hAnsi="Times New Roman" w:cs="Times New Roman"/>
          <w:b/>
          <w:sz w:val="24"/>
        </w:rPr>
        <w:t xml:space="preserve"> </w:t>
      </w:r>
      <w:r w:rsidR="00017A4E" w:rsidRPr="00D37333">
        <w:rPr>
          <w:rFonts w:ascii="Times New Roman" w:hAnsi="Times New Roman" w:cs="Times New Roman"/>
          <w:sz w:val="24"/>
        </w:rPr>
        <w:t>бюджетам поселений на выравнивание  бюджетной обеспеченности</w:t>
      </w:r>
      <w:r w:rsidR="00A000B8" w:rsidRPr="00D37333">
        <w:rPr>
          <w:rFonts w:ascii="Times New Roman" w:hAnsi="Times New Roman" w:cs="Times New Roman"/>
          <w:sz w:val="24"/>
        </w:rPr>
        <w:t xml:space="preserve"> 397,3</w:t>
      </w:r>
      <w:r w:rsidRPr="00D37333">
        <w:rPr>
          <w:rFonts w:ascii="Times New Roman" w:hAnsi="Times New Roman" w:cs="Times New Roman"/>
          <w:sz w:val="24"/>
        </w:rPr>
        <w:t xml:space="preserve"> тыс</w:t>
      </w:r>
      <w:proofErr w:type="gramStart"/>
      <w:r w:rsidRPr="00D37333">
        <w:rPr>
          <w:rFonts w:ascii="Times New Roman" w:hAnsi="Times New Roman" w:cs="Times New Roman"/>
          <w:sz w:val="24"/>
        </w:rPr>
        <w:t>.р</w:t>
      </w:r>
      <w:proofErr w:type="gramEnd"/>
      <w:r w:rsidRPr="00D37333">
        <w:rPr>
          <w:rFonts w:ascii="Times New Roman" w:hAnsi="Times New Roman" w:cs="Times New Roman"/>
          <w:sz w:val="24"/>
        </w:rPr>
        <w:t>ублей, получения субвенции на выполнение передаваемых полномочий субъе</w:t>
      </w:r>
      <w:r w:rsidR="00017A4E" w:rsidRPr="00D37333">
        <w:rPr>
          <w:rFonts w:ascii="Times New Roman" w:hAnsi="Times New Roman" w:cs="Times New Roman"/>
          <w:sz w:val="24"/>
        </w:rPr>
        <w:t>ктов РФ на сумму 33,0</w:t>
      </w:r>
      <w:r w:rsidRPr="00D37333">
        <w:rPr>
          <w:rFonts w:ascii="Times New Roman" w:hAnsi="Times New Roman" w:cs="Times New Roman"/>
          <w:sz w:val="24"/>
        </w:rPr>
        <w:t xml:space="preserve"> тыс. рублей.</w:t>
      </w:r>
      <w:r>
        <w:rPr>
          <w:rFonts w:ascii="Times New Roman" w:hAnsi="Times New Roman"/>
          <w:sz w:val="24"/>
        </w:rPr>
        <w:t xml:space="preserve">    </w:t>
      </w:r>
    </w:p>
    <w:p w:rsidR="009C60A4" w:rsidRDefault="009C60A4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Статья 2.</w:t>
      </w:r>
      <w:r>
        <w:rPr>
          <w:rFonts w:ascii="Times New Roman" w:hAnsi="Times New Roman"/>
          <w:sz w:val="24"/>
        </w:rPr>
        <w:t xml:space="preserve"> Закрепить основные источники доходов  бюджета муниципального образования  «</w:t>
      </w:r>
      <w:proofErr w:type="spellStart"/>
      <w:r>
        <w:rPr>
          <w:rFonts w:ascii="Times New Roman" w:hAnsi="Times New Roman"/>
          <w:sz w:val="24"/>
        </w:rPr>
        <w:t>Габукайское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 за администраторами доходов  бюджета муниципального образования «</w:t>
      </w:r>
      <w:proofErr w:type="spellStart"/>
      <w:r>
        <w:rPr>
          <w:rFonts w:ascii="Times New Roman" w:hAnsi="Times New Roman"/>
          <w:sz w:val="24"/>
        </w:rPr>
        <w:t>Габукайское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 – органами местного самоуправления муниципального образования  «</w:t>
      </w:r>
      <w:proofErr w:type="spellStart"/>
      <w:r>
        <w:rPr>
          <w:rFonts w:ascii="Times New Roman" w:hAnsi="Times New Roman"/>
          <w:sz w:val="24"/>
        </w:rPr>
        <w:t>Габукайское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 согласно приложению № 1 к настоящему Решению.</w:t>
      </w:r>
    </w:p>
    <w:p w:rsidR="009C60A4" w:rsidRDefault="009C60A4">
      <w:pPr>
        <w:ind w:left="45" w:firstLine="6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Статья 3. </w:t>
      </w:r>
      <w:r>
        <w:rPr>
          <w:rFonts w:ascii="Times New Roman" w:hAnsi="Times New Roman"/>
          <w:sz w:val="24"/>
        </w:rPr>
        <w:t>Доходы  бюджета муниципального образования «</w:t>
      </w:r>
      <w:proofErr w:type="spellStart"/>
      <w:r>
        <w:rPr>
          <w:rFonts w:ascii="Times New Roman" w:hAnsi="Times New Roman"/>
          <w:sz w:val="24"/>
        </w:rPr>
        <w:t>Габукайское</w:t>
      </w:r>
      <w:proofErr w:type="spellEnd"/>
      <w:r>
        <w:rPr>
          <w:rFonts w:ascii="Times New Roman" w:hAnsi="Times New Roman"/>
          <w:sz w:val="24"/>
        </w:rPr>
        <w:t xml:space="preserve"> сельско</w:t>
      </w:r>
      <w:r w:rsidR="00572040">
        <w:rPr>
          <w:rFonts w:ascii="Times New Roman" w:hAnsi="Times New Roman"/>
          <w:sz w:val="24"/>
        </w:rPr>
        <w:t>е поселение», поступающие в 2023</w:t>
      </w:r>
      <w:r>
        <w:rPr>
          <w:rFonts w:ascii="Times New Roman" w:hAnsi="Times New Roman"/>
          <w:sz w:val="24"/>
        </w:rPr>
        <w:t xml:space="preserve"> году, формируются за счет:</w:t>
      </w:r>
    </w:p>
    <w:p w:rsidR="009C60A4" w:rsidRDefault="009C60A4">
      <w:pPr>
        <w:numPr>
          <w:ilvl w:val="1"/>
          <w:numId w:val="2"/>
        </w:numPr>
        <w:tabs>
          <w:tab w:val="left" w:pos="900"/>
          <w:tab w:val="left" w:pos="10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налога на доходы  с физических лиц - по нормативу 10 процентов;</w:t>
      </w:r>
    </w:p>
    <w:p w:rsidR="009C60A4" w:rsidRDefault="009C60A4">
      <w:pPr>
        <w:numPr>
          <w:ilvl w:val="1"/>
          <w:numId w:val="2"/>
        </w:numPr>
        <w:tabs>
          <w:tab w:val="left" w:pos="900"/>
          <w:tab w:val="left" w:pos="10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единый сельхознало</w:t>
      </w:r>
      <w:proofErr w:type="gramStart"/>
      <w:r>
        <w:rPr>
          <w:rFonts w:ascii="Times New Roman" w:hAnsi="Times New Roman"/>
          <w:sz w:val="24"/>
        </w:rPr>
        <w:t>г-</w:t>
      </w:r>
      <w:proofErr w:type="gramEnd"/>
      <w:r>
        <w:rPr>
          <w:rFonts w:ascii="Times New Roman" w:hAnsi="Times New Roman"/>
          <w:sz w:val="24"/>
        </w:rPr>
        <w:t xml:space="preserve"> по нормативу 35 процентов;</w:t>
      </w:r>
    </w:p>
    <w:p w:rsidR="009C60A4" w:rsidRPr="000B64E4" w:rsidRDefault="009C60A4" w:rsidP="000B64E4">
      <w:pPr>
        <w:numPr>
          <w:ilvl w:val="1"/>
          <w:numId w:val="2"/>
        </w:numPr>
        <w:tabs>
          <w:tab w:val="left" w:pos="9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земельного налога, взимаемого на территории поселений - по нормативу 100 процентов;</w:t>
      </w:r>
    </w:p>
    <w:p w:rsidR="009C60A4" w:rsidRDefault="009C60A4">
      <w:pPr>
        <w:numPr>
          <w:ilvl w:val="1"/>
          <w:numId w:val="2"/>
        </w:numPr>
        <w:tabs>
          <w:tab w:val="left" w:pos="9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налога на имущество физических лиц, взимаемого на территории поселений - по нормативу- 100 процентов;</w:t>
      </w:r>
    </w:p>
    <w:p w:rsidR="009C60A4" w:rsidRDefault="009C60A4">
      <w:pPr>
        <w:numPr>
          <w:ilvl w:val="1"/>
          <w:numId w:val="2"/>
        </w:numPr>
        <w:tabs>
          <w:tab w:val="left" w:pos="9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доходы от уплаты акцизов на дизельное топливо, на моторные масла, на автомобильный бензин, на прямогонный бен</w:t>
      </w:r>
      <w:r w:rsidR="00F8143C">
        <w:rPr>
          <w:rFonts w:ascii="Times New Roman" w:hAnsi="Times New Roman"/>
          <w:sz w:val="24"/>
        </w:rPr>
        <w:t>зин - по нормативу</w:t>
      </w:r>
      <w:proofErr w:type="gramStart"/>
      <w:r w:rsidR="00F8143C">
        <w:rPr>
          <w:rFonts w:ascii="Times New Roman" w:hAnsi="Times New Roman"/>
          <w:sz w:val="24"/>
        </w:rPr>
        <w:t xml:space="preserve"> .</w:t>
      </w:r>
      <w:proofErr w:type="gramEnd"/>
    </w:p>
    <w:p w:rsidR="009C60A4" w:rsidRDefault="009C60A4">
      <w:pPr>
        <w:numPr>
          <w:ilvl w:val="1"/>
          <w:numId w:val="2"/>
        </w:numPr>
        <w:tabs>
          <w:tab w:val="left" w:pos="900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доходы от сдачи в аренду имущества, находящегося в муниципальной собственност</w:t>
      </w:r>
      <w:proofErr w:type="gramStart"/>
      <w:r>
        <w:rPr>
          <w:rFonts w:ascii="Times New Roman" w:hAnsi="Times New Roman"/>
          <w:color w:val="000000"/>
          <w:sz w:val="24"/>
        </w:rPr>
        <w:t>и-</w:t>
      </w:r>
      <w:proofErr w:type="gramEnd"/>
      <w:r>
        <w:rPr>
          <w:rFonts w:ascii="Times New Roman" w:hAnsi="Times New Roman"/>
          <w:color w:val="000000"/>
          <w:sz w:val="24"/>
        </w:rPr>
        <w:t xml:space="preserve"> по нормативу 100 процентов;</w:t>
      </w:r>
    </w:p>
    <w:p w:rsidR="009C60A4" w:rsidRDefault="009C60A4">
      <w:pPr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государственная пошлина за совершении нотариальных действии должностными лицами органов местного </w:t>
      </w:r>
      <w:proofErr w:type="gramStart"/>
      <w:r>
        <w:rPr>
          <w:rFonts w:ascii="Times New Roman" w:hAnsi="Times New Roman"/>
          <w:sz w:val="24"/>
        </w:rPr>
        <w:t>самоуправления</w:t>
      </w:r>
      <w:proofErr w:type="gramEnd"/>
      <w:r>
        <w:rPr>
          <w:rFonts w:ascii="Times New Roman" w:hAnsi="Times New Roman"/>
          <w:sz w:val="24"/>
        </w:rPr>
        <w:t xml:space="preserve"> уполномоченными лицами в соответствии  </w:t>
      </w:r>
    </w:p>
    <w:p w:rsidR="009C60A4" w:rsidRDefault="009C60A4">
      <w:pPr>
        <w:ind w:left="45" w:firstLine="675"/>
        <w:jc w:val="both"/>
        <w:rPr>
          <w:rFonts w:ascii="Times New Roman" w:hAnsi="Times New Roman"/>
          <w:b/>
          <w:sz w:val="24"/>
        </w:rPr>
      </w:pPr>
    </w:p>
    <w:p w:rsidR="009C60A4" w:rsidRDefault="009C60A4">
      <w:pPr>
        <w:ind w:left="45" w:firstLine="6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Статья 4.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Учесть в  бюджете муниципального образования «</w:t>
      </w:r>
      <w:proofErr w:type="spellStart"/>
      <w:r>
        <w:rPr>
          <w:rFonts w:ascii="Times New Roman" w:hAnsi="Times New Roman"/>
          <w:sz w:val="24"/>
        </w:rPr>
        <w:t>Габукай</w:t>
      </w:r>
      <w:r w:rsidR="008D238F">
        <w:rPr>
          <w:rFonts w:ascii="Times New Roman" w:hAnsi="Times New Roman"/>
          <w:sz w:val="24"/>
        </w:rPr>
        <w:t>ское</w:t>
      </w:r>
      <w:proofErr w:type="spellEnd"/>
      <w:r w:rsidR="008D238F">
        <w:rPr>
          <w:rFonts w:ascii="Times New Roman" w:hAnsi="Times New Roman"/>
          <w:sz w:val="24"/>
        </w:rPr>
        <w:t xml:space="preserve"> сельское поселение» на 202</w:t>
      </w:r>
      <w:r w:rsidR="00572040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год поступления доходов по основным источникам в суммах согласно приложению № 2 к настоящему Решению.</w:t>
      </w:r>
    </w:p>
    <w:p w:rsidR="00D37333" w:rsidRDefault="00D37333">
      <w:pPr>
        <w:ind w:left="45" w:firstLine="675"/>
        <w:jc w:val="both"/>
        <w:rPr>
          <w:rFonts w:ascii="Times New Roman" w:hAnsi="Times New Roman"/>
          <w:b/>
          <w:sz w:val="24"/>
        </w:rPr>
      </w:pPr>
    </w:p>
    <w:p w:rsidR="009C60A4" w:rsidRDefault="009C60A4">
      <w:pPr>
        <w:ind w:left="45" w:firstLine="6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Статья 5.  </w:t>
      </w:r>
      <w:r w:rsidR="00572040">
        <w:rPr>
          <w:rFonts w:ascii="Times New Roman" w:hAnsi="Times New Roman"/>
          <w:sz w:val="24"/>
        </w:rPr>
        <w:t>В 2023</w:t>
      </w:r>
      <w:r>
        <w:rPr>
          <w:rFonts w:ascii="Times New Roman" w:hAnsi="Times New Roman"/>
          <w:sz w:val="24"/>
        </w:rPr>
        <w:t xml:space="preserve"> году неналоговые доходы зачисляются в бюджет  муниципального образования «</w:t>
      </w:r>
      <w:proofErr w:type="spellStart"/>
      <w:r>
        <w:rPr>
          <w:rFonts w:ascii="Times New Roman" w:hAnsi="Times New Roman"/>
          <w:sz w:val="24"/>
        </w:rPr>
        <w:t>Габукайское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 </w:t>
      </w:r>
      <w:proofErr w:type="gramStart"/>
      <w:r>
        <w:rPr>
          <w:rFonts w:ascii="Times New Roman" w:hAnsi="Times New Roman"/>
          <w:sz w:val="24"/>
        </w:rPr>
        <w:t>согласно статьи</w:t>
      </w:r>
      <w:proofErr w:type="gramEnd"/>
      <w:r>
        <w:rPr>
          <w:rFonts w:ascii="Times New Roman" w:hAnsi="Times New Roman"/>
          <w:sz w:val="24"/>
        </w:rPr>
        <w:t xml:space="preserve"> 62 Бюджетного Кодекса Российской Федерации.</w:t>
      </w:r>
    </w:p>
    <w:p w:rsidR="00D37333" w:rsidRDefault="00D37333">
      <w:pPr>
        <w:pStyle w:val="a0"/>
        <w:ind w:firstLine="720"/>
        <w:rPr>
          <w:rFonts w:ascii="Times New Roman" w:hAnsi="Times New Roman"/>
          <w:b/>
          <w:sz w:val="24"/>
        </w:rPr>
      </w:pPr>
    </w:p>
    <w:p w:rsidR="00D37333" w:rsidRDefault="00D37333">
      <w:pPr>
        <w:pStyle w:val="a0"/>
        <w:ind w:firstLine="720"/>
        <w:rPr>
          <w:rFonts w:ascii="Times New Roman" w:hAnsi="Times New Roman"/>
          <w:b/>
          <w:sz w:val="24"/>
        </w:rPr>
      </w:pPr>
    </w:p>
    <w:p w:rsidR="009C60A4" w:rsidRDefault="009C60A4">
      <w:pPr>
        <w:pStyle w:val="a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Статья  6. </w:t>
      </w:r>
      <w:r>
        <w:rPr>
          <w:rFonts w:ascii="Times New Roman" w:hAnsi="Times New Roman"/>
          <w:sz w:val="24"/>
        </w:rPr>
        <w:t>Утвердить распределение расходов  бюджета муниципального образования «</w:t>
      </w:r>
      <w:proofErr w:type="spellStart"/>
      <w:r>
        <w:rPr>
          <w:rFonts w:ascii="Times New Roman" w:hAnsi="Times New Roman"/>
          <w:sz w:val="24"/>
        </w:rPr>
        <w:t>Габукайск</w:t>
      </w:r>
      <w:r w:rsidR="00126E44">
        <w:rPr>
          <w:rFonts w:ascii="Times New Roman" w:hAnsi="Times New Roman"/>
          <w:sz w:val="24"/>
        </w:rPr>
        <w:t>ое</w:t>
      </w:r>
      <w:proofErr w:type="spellEnd"/>
      <w:r w:rsidR="00126E44">
        <w:rPr>
          <w:rFonts w:ascii="Times New Roman" w:hAnsi="Times New Roman"/>
          <w:sz w:val="24"/>
        </w:rPr>
        <w:t xml:space="preserve"> сельское поселение» на 202</w:t>
      </w:r>
      <w:r w:rsidR="00572040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год по разделам и подразделам  функциональной классификации расходов бюджетов Российской Федерации    согласно приложению  № 3 к настоящему решению. </w:t>
      </w:r>
    </w:p>
    <w:p w:rsidR="009C60A4" w:rsidRDefault="009C60A4">
      <w:pPr>
        <w:pStyle w:val="a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Статья 7. </w:t>
      </w:r>
      <w:r>
        <w:rPr>
          <w:rFonts w:ascii="Times New Roman" w:hAnsi="Times New Roman"/>
          <w:sz w:val="24"/>
        </w:rPr>
        <w:t>Утвердить распределение ассигнований из  бюджета муниципального образования «</w:t>
      </w:r>
      <w:proofErr w:type="spellStart"/>
      <w:r>
        <w:rPr>
          <w:rFonts w:ascii="Times New Roman" w:hAnsi="Times New Roman"/>
          <w:sz w:val="24"/>
        </w:rPr>
        <w:t>Габукай</w:t>
      </w:r>
      <w:r w:rsidR="00A916E1">
        <w:rPr>
          <w:rFonts w:ascii="Times New Roman" w:hAnsi="Times New Roman"/>
          <w:sz w:val="24"/>
        </w:rPr>
        <w:t>ское</w:t>
      </w:r>
      <w:proofErr w:type="spellEnd"/>
      <w:r w:rsidR="00A916E1">
        <w:rPr>
          <w:rFonts w:ascii="Times New Roman" w:hAnsi="Times New Roman"/>
          <w:sz w:val="24"/>
        </w:rPr>
        <w:t xml:space="preserve"> сельское поселение» на 202</w:t>
      </w:r>
      <w:r w:rsidR="00572040">
        <w:rPr>
          <w:rFonts w:ascii="Times New Roman" w:hAnsi="Times New Roman"/>
          <w:sz w:val="24"/>
        </w:rPr>
        <w:t>3</w:t>
      </w:r>
      <w:r w:rsidR="00DA409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год по разделам и подразделам, целевым статьям и видам </w:t>
      </w:r>
      <w:proofErr w:type="gramStart"/>
      <w:r>
        <w:rPr>
          <w:rFonts w:ascii="Times New Roman" w:hAnsi="Times New Roman"/>
          <w:sz w:val="24"/>
        </w:rPr>
        <w:t>расходов функциональной классификации расходов бюджетов Российской Федерации</w:t>
      </w:r>
      <w:proofErr w:type="gramEnd"/>
      <w:r>
        <w:rPr>
          <w:rFonts w:ascii="Times New Roman" w:hAnsi="Times New Roman"/>
          <w:sz w:val="24"/>
        </w:rPr>
        <w:t xml:space="preserve"> согласно приложению № 4  к настоящему   решению.</w:t>
      </w:r>
    </w:p>
    <w:p w:rsidR="009C60A4" w:rsidRDefault="009C60A4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</w:t>
      </w:r>
    </w:p>
    <w:p w:rsidR="009C60A4" w:rsidRDefault="00A52BD5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Статья 8</w:t>
      </w:r>
      <w:r w:rsidR="009C60A4">
        <w:rPr>
          <w:rFonts w:ascii="Times New Roman" w:hAnsi="Times New Roman"/>
          <w:b/>
          <w:sz w:val="24"/>
        </w:rPr>
        <w:t>.</w:t>
      </w:r>
      <w:r w:rsidR="009C60A4">
        <w:rPr>
          <w:rFonts w:ascii="Times New Roman" w:hAnsi="Times New Roman"/>
          <w:sz w:val="24"/>
        </w:rPr>
        <w:t xml:space="preserve"> Перечисление доходов   осуществляется  территориальными органами Федерального казначейства  по Республике Адыгея не позднее следующего рабочего дня после получения от банка выписки со своих счетов.</w:t>
      </w:r>
    </w:p>
    <w:p w:rsidR="009C60A4" w:rsidRDefault="009C60A4">
      <w:pPr>
        <w:ind w:firstLine="720"/>
        <w:jc w:val="both"/>
        <w:rPr>
          <w:rFonts w:ascii="Times New Roman" w:hAnsi="Times New Roman"/>
          <w:sz w:val="24"/>
        </w:rPr>
      </w:pPr>
    </w:p>
    <w:p w:rsidR="009C60A4" w:rsidRDefault="00A52BD5">
      <w:pPr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Статья 9</w:t>
      </w:r>
      <w:r w:rsidR="009C60A4">
        <w:rPr>
          <w:rFonts w:ascii="Times New Roman" w:hAnsi="Times New Roman"/>
          <w:b/>
          <w:sz w:val="24"/>
        </w:rPr>
        <w:t xml:space="preserve">. </w:t>
      </w:r>
    </w:p>
    <w:p w:rsidR="009C60A4" w:rsidRDefault="009C60A4">
      <w:pPr>
        <w:ind w:firstLine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1.Установить, что средства, полученные муниципальным учреждением «</w:t>
      </w:r>
      <w:proofErr w:type="spellStart"/>
      <w:r>
        <w:rPr>
          <w:rFonts w:ascii="Times New Roman" w:hAnsi="Times New Roman"/>
          <w:sz w:val="24"/>
        </w:rPr>
        <w:t>Габукайское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поселение», от предпринимательской  и иной приносящей доход деятельности, учитываются на счетах, открытых им в органах Федерального казначейства, и расходуются муниципальным учреждениям в соответствии  со сметами доходов и расходов, утвержденными в порядке, определяемом главным распорядителем средств местного бюджета муниципального образования «</w:t>
      </w:r>
      <w:proofErr w:type="spellStart"/>
      <w:r>
        <w:rPr>
          <w:rFonts w:ascii="Times New Roman" w:hAnsi="Times New Roman"/>
          <w:sz w:val="24"/>
        </w:rPr>
        <w:t>Габуукайское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поселение», в пределах остатков средств на их лицевых счетах.</w:t>
      </w:r>
      <w:proofErr w:type="gramEnd"/>
    </w:p>
    <w:p w:rsidR="009C60A4" w:rsidRDefault="009C60A4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2.Установить, что заключение и оплата муниципальным учреждением, находящимися в ведении главных распорядителей средств местного бюджета муниципального образования «</w:t>
      </w:r>
      <w:proofErr w:type="spellStart"/>
      <w:r>
        <w:rPr>
          <w:rFonts w:ascii="Times New Roman" w:hAnsi="Times New Roman"/>
          <w:sz w:val="24"/>
        </w:rPr>
        <w:t>Габукайское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поселение», договоров, исполнение которых осуществляется за счет средств от предпринимательской и иной приносящей доход деятельности, производятся в пределах утвержденных смет доходов и расходов.</w:t>
      </w:r>
    </w:p>
    <w:p w:rsidR="009C60A4" w:rsidRDefault="009C60A4">
      <w:pPr>
        <w:ind w:firstLine="720"/>
        <w:jc w:val="both"/>
        <w:rPr>
          <w:rFonts w:ascii="Times New Roman" w:hAnsi="Times New Roman"/>
          <w:sz w:val="24"/>
        </w:rPr>
      </w:pPr>
    </w:p>
    <w:p w:rsidR="009C60A4" w:rsidRDefault="00A52BD5">
      <w:pPr>
        <w:ind w:firstLine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Статья 10</w:t>
      </w:r>
      <w:r w:rsidR="009C60A4">
        <w:rPr>
          <w:rFonts w:ascii="Times New Roman" w:hAnsi="Times New Roman"/>
          <w:b/>
          <w:sz w:val="24"/>
        </w:rPr>
        <w:t>.</w:t>
      </w:r>
    </w:p>
    <w:p w:rsidR="009C60A4" w:rsidRDefault="009C60A4">
      <w:pPr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 </w:t>
      </w:r>
      <w:proofErr w:type="gramStart"/>
      <w:r>
        <w:rPr>
          <w:rFonts w:ascii="Times New Roman" w:hAnsi="Times New Roman"/>
          <w:sz w:val="24"/>
        </w:rPr>
        <w:t>Законодательные  и иные  нормативные правовые акты муниципального образования «</w:t>
      </w:r>
      <w:proofErr w:type="spellStart"/>
      <w:r>
        <w:rPr>
          <w:rFonts w:ascii="Times New Roman" w:hAnsi="Times New Roman"/>
          <w:sz w:val="24"/>
        </w:rPr>
        <w:t>Габукайское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поселение», влекущие дополнительные расходы за счет средств местного бюджета муниципального образования «</w:t>
      </w:r>
      <w:proofErr w:type="spellStart"/>
      <w:r>
        <w:rPr>
          <w:rFonts w:ascii="Times New Roman" w:hAnsi="Times New Roman"/>
          <w:sz w:val="24"/>
        </w:rPr>
        <w:t>Габукай</w:t>
      </w:r>
      <w:r w:rsidR="00A916E1">
        <w:rPr>
          <w:rFonts w:ascii="Times New Roman" w:hAnsi="Times New Roman"/>
          <w:sz w:val="24"/>
        </w:rPr>
        <w:t>ское</w:t>
      </w:r>
      <w:proofErr w:type="spellEnd"/>
      <w:r w:rsidR="00A916E1">
        <w:rPr>
          <w:rFonts w:ascii="Times New Roman" w:hAnsi="Times New Roman"/>
          <w:sz w:val="24"/>
        </w:rPr>
        <w:t xml:space="preserve"> сельское поселение» на 202</w:t>
      </w:r>
      <w:r w:rsidR="00572040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год, а также сокращающие его доходную базу, реализуются и применяются при наличии соответствующих источников дополнительных поступлений в местный бюджет  муниципального образования «</w:t>
      </w:r>
      <w:proofErr w:type="spellStart"/>
      <w:r>
        <w:rPr>
          <w:rFonts w:ascii="Times New Roman" w:hAnsi="Times New Roman"/>
          <w:sz w:val="24"/>
        </w:rPr>
        <w:t>Габукайское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 и (или) при сокращении расходов по конкретным статьям местного бюджета</w:t>
      </w:r>
      <w:proofErr w:type="gramEnd"/>
      <w:r>
        <w:rPr>
          <w:rFonts w:ascii="Times New Roman" w:hAnsi="Times New Roman"/>
          <w:sz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4"/>
        </w:rPr>
        <w:t>Габукай</w:t>
      </w:r>
      <w:r w:rsidR="00A916E1">
        <w:rPr>
          <w:rFonts w:ascii="Times New Roman" w:hAnsi="Times New Roman"/>
          <w:sz w:val="24"/>
        </w:rPr>
        <w:t>ское</w:t>
      </w:r>
      <w:proofErr w:type="spellEnd"/>
      <w:r w:rsidR="00A916E1">
        <w:rPr>
          <w:rFonts w:ascii="Times New Roman" w:hAnsi="Times New Roman"/>
          <w:sz w:val="24"/>
        </w:rPr>
        <w:t xml:space="preserve"> сельское поселение» на 202</w:t>
      </w:r>
      <w:r w:rsidR="00572040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год после внесения соответствующих изменений в настоящее Решение.</w:t>
      </w:r>
    </w:p>
    <w:p w:rsidR="009C60A4" w:rsidRDefault="009C60A4">
      <w:pPr>
        <w:numPr>
          <w:ilvl w:val="1"/>
          <w:numId w:val="3"/>
        </w:numPr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</w:t>
      </w:r>
      <w:proofErr w:type="gramStart"/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если реализация законодательного акта  или иного нормативного правового акта муниципального образования «</w:t>
      </w:r>
      <w:proofErr w:type="spellStart"/>
      <w:r>
        <w:rPr>
          <w:rFonts w:ascii="Times New Roman" w:hAnsi="Times New Roman"/>
          <w:sz w:val="24"/>
        </w:rPr>
        <w:t>Габукайское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 частично (не в полной мере) обеспечена источниками финансирования в местном бюджете муниципального образования «</w:t>
      </w:r>
      <w:proofErr w:type="spellStart"/>
      <w:r>
        <w:rPr>
          <w:rFonts w:ascii="Times New Roman" w:hAnsi="Times New Roman"/>
          <w:sz w:val="24"/>
        </w:rPr>
        <w:t>Габукай</w:t>
      </w:r>
      <w:r w:rsidR="00572040">
        <w:rPr>
          <w:rFonts w:ascii="Times New Roman" w:hAnsi="Times New Roman"/>
          <w:sz w:val="24"/>
        </w:rPr>
        <w:t>ское</w:t>
      </w:r>
      <w:proofErr w:type="spellEnd"/>
      <w:r w:rsidR="00572040">
        <w:rPr>
          <w:rFonts w:ascii="Times New Roman" w:hAnsi="Times New Roman"/>
          <w:sz w:val="24"/>
        </w:rPr>
        <w:t xml:space="preserve"> сельское поселение» на 2023</w:t>
      </w:r>
      <w:r>
        <w:rPr>
          <w:rFonts w:ascii="Times New Roman" w:hAnsi="Times New Roman"/>
          <w:sz w:val="24"/>
        </w:rPr>
        <w:t>год, то такой акт реализуется и применяется в пределах средств предусмотренных настоящим Решением.</w:t>
      </w:r>
    </w:p>
    <w:p w:rsidR="009C60A4" w:rsidRDefault="009C60A4">
      <w:pPr>
        <w:ind w:firstLine="426"/>
        <w:jc w:val="both"/>
      </w:pPr>
    </w:p>
    <w:p w:rsidR="009C60A4" w:rsidRDefault="009C60A4">
      <w:pPr>
        <w:ind w:firstLine="426"/>
        <w:jc w:val="both"/>
      </w:pPr>
    </w:p>
    <w:p w:rsidR="009C60A4" w:rsidRDefault="00A52BD5">
      <w:pPr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Статья 11</w:t>
      </w:r>
      <w:r w:rsidR="009C60A4">
        <w:rPr>
          <w:rFonts w:ascii="Times New Roman" w:hAnsi="Times New Roman"/>
          <w:b/>
          <w:sz w:val="24"/>
        </w:rPr>
        <w:t xml:space="preserve">.  </w:t>
      </w:r>
      <w:r w:rsidR="00A916E1">
        <w:rPr>
          <w:rFonts w:ascii="Times New Roman" w:hAnsi="Times New Roman"/>
          <w:sz w:val="24"/>
        </w:rPr>
        <w:t>Установить в 202</w:t>
      </w:r>
      <w:r w:rsidR="00572040">
        <w:rPr>
          <w:rFonts w:ascii="Times New Roman" w:hAnsi="Times New Roman"/>
          <w:sz w:val="24"/>
        </w:rPr>
        <w:t>3</w:t>
      </w:r>
      <w:r w:rsidR="009C60A4">
        <w:rPr>
          <w:rFonts w:ascii="Times New Roman" w:hAnsi="Times New Roman"/>
          <w:sz w:val="24"/>
        </w:rPr>
        <w:t>году единовременную выплату при предоставлении ежегодного оплачиваемого отпуска и материальной помощи в размере трех окладов денежного содержания.</w:t>
      </w:r>
    </w:p>
    <w:p w:rsidR="009C60A4" w:rsidRDefault="009C60A4">
      <w:pPr>
        <w:ind w:firstLine="426"/>
        <w:jc w:val="both"/>
        <w:rPr>
          <w:rFonts w:ascii="Times New Roman" w:hAnsi="Times New Roman"/>
          <w:sz w:val="24"/>
        </w:rPr>
      </w:pPr>
    </w:p>
    <w:p w:rsidR="009C60A4" w:rsidRDefault="00A52BD5">
      <w:pPr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Статья 12</w:t>
      </w:r>
      <w:r w:rsidR="009C60A4">
        <w:rPr>
          <w:rFonts w:ascii="Times New Roman" w:hAnsi="Times New Roman"/>
          <w:b/>
          <w:sz w:val="24"/>
        </w:rPr>
        <w:t>.</w:t>
      </w:r>
      <w:r w:rsidR="009C60A4">
        <w:rPr>
          <w:rFonts w:ascii="Times New Roman" w:hAnsi="Times New Roman"/>
          <w:sz w:val="24"/>
        </w:rPr>
        <w:t xml:space="preserve">  Установить, что в  первые  пять</w:t>
      </w:r>
      <w:r w:rsidR="00126E44">
        <w:rPr>
          <w:rFonts w:ascii="Times New Roman" w:hAnsi="Times New Roman"/>
          <w:sz w:val="24"/>
        </w:rPr>
        <w:t xml:space="preserve"> рабочих дней 202</w:t>
      </w:r>
      <w:r w:rsidR="00572040">
        <w:rPr>
          <w:rFonts w:ascii="Times New Roman" w:hAnsi="Times New Roman"/>
          <w:sz w:val="24"/>
        </w:rPr>
        <w:t>4</w:t>
      </w:r>
      <w:r w:rsidR="009C60A4">
        <w:rPr>
          <w:rFonts w:ascii="Times New Roman" w:hAnsi="Times New Roman"/>
          <w:sz w:val="24"/>
        </w:rPr>
        <w:t xml:space="preserve"> года  дополнительный период</w:t>
      </w:r>
      <w:r w:rsidR="00A139E5">
        <w:rPr>
          <w:rFonts w:ascii="Times New Roman" w:hAnsi="Times New Roman"/>
          <w:sz w:val="24"/>
        </w:rPr>
        <w:t xml:space="preserve"> для завершения операций за 202</w:t>
      </w:r>
      <w:r w:rsidR="00572040">
        <w:rPr>
          <w:rFonts w:ascii="Times New Roman" w:hAnsi="Times New Roman"/>
          <w:sz w:val="24"/>
        </w:rPr>
        <w:t>3</w:t>
      </w:r>
      <w:r w:rsidR="009C60A4">
        <w:rPr>
          <w:rFonts w:ascii="Times New Roman" w:hAnsi="Times New Roman"/>
          <w:sz w:val="24"/>
        </w:rPr>
        <w:t xml:space="preserve"> год между бюджетами бюджетной системы  РФ и их зачислению в федеральный бюджет, республиканский бюджет, бюджеты поселений и </w:t>
      </w:r>
      <w:r w:rsidR="009C60A4">
        <w:rPr>
          <w:rFonts w:ascii="Times New Roman" w:hAnsi="Times New Roman"/>
          <w:sz w:val="24"/>
        </w:rPr>
        <w:lastRenderedPageBreak/>
        <w:t>бюджеты государственных внебюджетных фондов с отражением указанных операций в отчетности об исполнении бюджета.</w:t>
      </w:r>
    </w:p>
    <w:p w:rsidR="009C60A4" w:rsidRDefault="009C60A4">
      <w:pPr>
        <w:ind w:firstLine="426"/>
        <w:jc w:val="both"/>
        <w:rPr>
          <w:rFonts w:ascii="Times New Roman" w:hAnsi="Times New Roman"/>
          <w:sz w:val="24"/>
        </w:rPr>
      </w:pPr>
    </w:p>
    <w:p w:rsidR="009C60A4" w:rsidRDefault="00A52BD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Статья 13</w:t>
      </w:r>
      <w:r w:rsidR="009C60A4">
        <w:rPr>
          <w:rFonts w:ascii="Times New Roman" w:hAnsi="Times New Roman"/>
          <w:b/>
          <w:sz w:val="24"/>
        </w:rPr>
        <w:t>.</w:t>
      </w:r>
      <w:r w:rsidR="009C60A4">
        <w:rPr>
          <w:rFonts w:ascii="Times New Roman" w:hAnsi="Times New Roman"/>
          <w:sz w:val="24"/>
        </w:rPr>
        <w:t xml:space="preserve"> Настоящее Решение вступает в силу со дня его официального обнародования.</w:t>
      </w:r>
    </w:p>
    <w:p w:rsidR="009C60A4" w:rsidRDefault="009C60A4">
      <w:pPr>
        <w:ind w:left="404" w:firstLine="316"/>
        <w:jc w:val="both"/>
        <w:rPr>
          <w:rFonts w:ascii="Times New Roman" w:hAnsi="Times New Roman"/>
          <w:sz w:val="24"/>
        </w:rPr>
      </w:pPr>
    </w:p>
    <w:p w:rsidR="009C60A4" w:rsidRDefault="009C60A4">
      <w:pPr>
        <w:jc w:val="both"/>
        <w:rPr>
          <w:rFonts w:ascii="Times New Roman" w:hAnsi="Times New Roman"/>
          <w:sz w:val="24"/>
        </w:rPr>
      </w:pPr>
    </w:p>
    <w:p w:rsidR="009C60A4" w:rsidRDefault="009C60A4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Глава</w:t>
      </w:r>
      <w:r w:rsidR="00EE7E8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МО</w:t>
      </w:r>
      <w:r w:rsidR="00EE7E83">
        <w:rPr>
          <w:rFonts w:ascii="Times New Roman" w:hAnsi="Times New Roman"/>
          <w:b/>
          <w:sz w:val="24"/>
        </w:rPr>
        <w:t xml:space="preserve">   «</w:t>
      </w:r>
      <w:proofErr w:type="spellStart"/>
      <w:r w:rsidR="00EE7E83">
        <w:rPr>
          <w:rFonts w:ascii="Times New Roman" w:hAnsi="Times New Roman"/>
          <w:b/>
          <w:sz w:val="24"/>
        </w:rPr>
        <w:t>Габукайско</w:t>
      </w:r>
      <w:proofErr w:type="spellEnd"/>
      <w:r w:rsidR="00EE7E83">
        <w:rPr>
          <w:rFonts w:ascii="Times New Roman" w:hAnsi="Times New Roman"/>
          <w:b/>
          <w:sz w:val="24"/>
        </w:rPr>
        <w:t xml:space="preserve"> сельское поселение»</w:t>
      </w:r>
      <w:r>
        <w:rPr>
          <w:rFonts w:ascii="Times New Roman" w:hAnsi="Times New Roman"/>
          <w:b/>
          <w:sz w:val="24"/>
        </w:rPr>
        <w:t xml:space="preserve">                          </w:t>
      </w:r>
      <w:r w:rsidR="008D238F">
        <w:rPr>
          <w:rFonts w:ascii="Times New Roman" w:hAnsi="Times New Roman"/>
          <w:b/>
          <w:sz w:val="24"/>
        </w:rPr>
        <w:t xml:space="preserve">                    </w:t>
      </w:r>
      <w:proofErr w:type="spellStart"/>
      <w:r w:rsidR="008D238F">
        <w:rPr>
          <w:rFonts w:ascii="Times New Roman" w:hAnsi="Times New Roman"/>
          <w:b/>
          <w:sz w:val="24"/>
        </w:rPr>
        <w:t>А.А.Такахо</w:t>
      </w:r>
      <w:proofErr w:type="spellEnd"/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</w:t>
      </w:r>
    </w:p>
    <w:p w:rsidR="009C60A4" w:rsidRDefault="009C60A4">
      <w:pPr>
        <w:rPr>
          <w:rFonts w:ascii="Times New Roman" w:hAnsi="Times New Roman"/>
          <w:b/>
          <w:sz w:val="22"/>
          <w:szCs w:val="22"/>
        </w:rPr>
      </w:pPr>
    </w:p>
    <w:p w:rsidR="009C60A4" w:rsidRDefault="009C60A4">
      <w:pPr>
        <w:jc w:val="right"/>
        <w:rPr>
          <w:rFonts w:ascii="Times New Roman" w:hAnsi="Times New Roman"/>
          <w:sz w:val="22"/>
          <w:szCs w:val="22"/>
        </w:rPr>
      </w:pPr>
    </w:p>
    <w:p w:rsidR="009C60A4" w:rsidRDefault="009C60A4">
      <w:pPr>
        <w:jc w:val="right"/>
        <w:rPr>
          <w:rFonts w:ascii="Times New Roman" w:hAnsi="Times New Roman"/>
          <w:sz w:val="22"/>
          <w:szCs w:val="22"/>
        </w:rPr>
      </w:pPr>
    </w:p>
    <w:p w:rsidR="009C60A4" w:rsidRDefault="009C60A4">
      <w:pPr>
        <w:jc w:val="right"/>
        <w:rPr>
          <w:rFonts w:ascii="Times New Roman" w:hAnsi="Times New Roman"/>
          <w:sz w:val="22"/>
          <w:szCs w:val="22"/>
        </w:rPr>
      </w:pPr>
    </w:p>
    <w:p w:rsidR="009C60A4" w:rsidRDefault="009C60A4">
      <w:pPr>
        <w:jc w:val="right"/>
        <w:rPr>
          <w:rFonts w:ascii="Times New Roman" w:hAnsi="Times New Roman"/>
          <w:sz w:val="22"/>
          <w:szCs w:val="22"/>
        </w:rPr>
      </w:pPr>
    </w:p>
    <w:p w:rsidR="009C60A4" w:rsidRDefault="009C60A4">
      <w:pPr>
        <w:jc w:val="right"/>
        <w:rPr>
          <w:rFonts w:ascii="Times New Roman" w:hAnsi="Times New Roman"/>
          <w:sz w:val="22"/>
          <w:szCs w:val="22"/>
        </w:rPr>
      </w:pPr>
    </w:p>
    <w:p w:rsidR="009C60A4" w:rsidRDefault="009C60A4">
      <w:pPr>
        <w:jc w:val="right"/>
        <w:rPr>
          <w:rFonts w:ascii="Times New Roman" w:hAnsi="Times New Roman"/>
          <w:sz w:val="22"/>
          <w:szCs w:val="22"/>
        </w:rPr>
      </w:pPr>
    </w:p>
    <w:p w:rsidR="009C60A4" w:rsidRDefault="009C60A4">
      <w:pPr>
        <w:jc w:val="right"/>
        <w:rPr>
          <w:rFonts w:ascii="Times New Roman" w:hAnsi="Times New Roman"/>
          <w:sz w:val="22"/>
          <w:szCs w:val="22"/>
        </w:rPr>
      </w:pPr>
    </w:p>
    <w:p w:rsidR="009C60A4" w:rsidRDefault="009C60A4">
      <w:pPr>
        <w:jc w:val="right"/>
        <w:rPr>
          <w:rFonts w:ascii="Times New Roman" w:hAnsi="Times New Roman"/>
          <w:sz w:val="22"/>
          <w:szCs w:val="22"/>
        </w:rPr>
      </w:pPr>
    </w:p>
    <w:p w:rsidR="009C60A4" w:rsidRDefault="009C60A4">
      <w:pPr>
        <w:jc w:val="right"/>
        <w:rPr>
          <w:rFonts w:ascii="Times New Roman" w:hAnsi="Times New Roman"/>
          <w:sz w:val="22"/>
          <w:szCs w:val="22"/>
        </w:rPr>
      </w:pPr>
    </w:p>
    <w:p w:rsidR="009C60A4" w:rsidRDefault="009C60A4">
      <w:pPr>
        <w:jc w:val="right"/>
        <w:rPr>
          <w:rFonts w:ascii="Times New Roman" w:hAnsi="Times New Roman"/>
          <w:sz w:val="22"/>
          <w:szCs w:val="22"/>
        </w:rPr>
      </w:pPr>
    </w:p>
    <w:p w:rsidR="009C60A4" w:rsidRDefault="009C60A4">
      <w:pPr>
        <w:jc w:val="right"/>
        <w:rPr>
          <w:rFonts w:ascii="Times New Roman" w:hAnsi="Times New Roman"/>
          <w:sz w:val="22"/>
          <w:szCs w:val="22"/>
        </w:rPr>
      </w:pPr>
    </w:p>
    <w:p w:rsidR="009C60A4" w:rsidRDefault="009C60A4">
      <w:pPr>
        <w:jc w:val="right"/>
        <w:rPr>
          <w:rFonts w:ascii="Times New Roman" w:hAnsi="Times New Roman"/>
          <w:sz w:val="22"/>
          <w:szCs w:val="22"/>
        </w:rPr>
      </w:pPr>
    </w:p>
    <w:p w:rsidR="009C60A4" w:rsidRDefault="009C60A4">
      <w:pPr>
        <w:jc w:val="right"/>
        <w:rPr>
          <w:rFonts w:ascii="Times New Roman" w:hAnsi="Times New Roman"/>
          <w:sz w:val="22"/>
          <w:szCs w:val="22"/>
        </w:rPr>
      </w:pPr>
    </w:p>
    <w:p w:rsidR="009C60A4" w:rsidRDefault="009C60A4">
      <w:pPr>
        <w:jc w:val="right"/>
        <w:rPr>
          <w:rFonts w:ascii="Times New Roman" w:hAnsi="Times New Roman"/>
          <w:sz w:val="22"/>
          <w:szCs w:val="22"/>
        </w:rPr>
      </w:pPr>
    </w:p>
    <w:p w:rsidR="009C60A4" w:rsidRDefault="009C60A4">
      <w:pPr>
        <w:jc w:val="right"/>
        <w:rPr>
          <w:rFonts w:ascii="Times New Roman" w:hAnsi="Times New Roman"/>
          <w:sz w:val="22"/>
          <w:szCs w:val="22"/>
        </w:rPr>
      </w:pPr>
    </w:p>
    <w:p w:rsidR="009C60A4" w:rsidRDefault="009C60A4">
      <w:pPr>
        <w:jc w:val="right"/>
        <w:rPr>
          <w:rFonts w:ascii="Times New Roman" w:hAnsi="Times New Roman"/>
          <w:sz w:val="22"/>
          <w:szCs w:val="22"/>
        </w:rPr>
      </w:pPr>
    </w:p>
    <w:p w:rsidR="009C60A4" w:rsidRDefault="009C60A4">
      <w:pPr>
        <w:jc w:val="right"/>
        <w:rPr>
          <w:rFonts w:ascii="Times New Roman" w:hAnsi="Times New Roman"/>
          <w:sz w:val="22"/>
          <w:szCs w:val="22"/>
        </w:rPr>
      </w:pPr>
    </w:p>
    <w:p w:rsidR="009C60A4" w:rsidRDefault="009C60A4">
      <w:pPr>
        <w:jc w:val="right"/>
        <w:rPr>
          <w:rFonts w:ascii="Times New Roman" w:hAnsi="Times New Roman"/>
          <w:sz w:val="22"/>
          <w:szCs w:val="22"/>
        </w:rPr>
      </w:pPr>
    </w:p>
    <w:p w:rsidR="009C60A4" w:rsidRDefault="009C60A4">
      <w:pPr>
        <w:jc w:val="right"/>
        <w:rPr>
          <w:rFonts w:ascii="Times New Roman" w:hAnsi="Times New Roman"/>
          <w:sz w:val="22"/>
          <w:szCs w:val="22"/>
        </w:rPr>
      </w:pPr>
    </w:p>
    <w:p w:rsidR="009C60A4" w:rsidRDefault="009C60A4">
      <w:pPr>
        <w:jc w:val="right"/>
        <w:rPr>
          <w:rFonts w:ascii="Times New Roman" w:hAnsi="Times New Roman"/>
          <w:sz w:val="22"/>
          <w:szCs w:val="22"/>
        </w:rPr>
      </w:pPr>
    </w:p>
    <w:p w:rsidR="009C60A4" w:rsidRDefault="009C60A4">
      <w:pPr>
        <w:jc w:val="right"/>
        <w:rPr>
          <w:rFonts w:ascii="Times New Roman" w:hAnsi="Times New Roman"/>
          <w:sz w:val="22"/>
          <w:szCs w:val="22"/>
        </w:rPr>
      </w:pPr>
    </w:p>
    <w:p w:rsidR="009C60A4" w:rsidRDefault="009C60A4">
      <w:pPr>
        <w:jc w:val="right"/>
        <w:rPr>
          <w:rFonts w:ascii="Times New Roman" w:hAnsi="Times New Roman"/>
          <w:sz w:val="22"/>
          <w:szCs w:val="22"/>
        </w:rPr>
      </w:pPr>
    </w:p>
    <w:p w:rsidR="009C60A4" w:rsidRDefault="009C60A4">
      <w:pPr>
        <w:jc w:val="right"/>
        <w:rPr>
          <w:rFonts w:ascii="Times New Roman" w:hAnsi="Times New Roman"/>
          <w:sz w:val="22"/>
          <w:szCs w:val="22"/>
        </w:rPr>
      </w:pPr>
    </w:p>
    <w:p w:rsidR="009C60A4" w:rsidRDefault="009C60A4">
      <w:pPr>
        <w:jc w:val="right"/>
        <w:rPr>
          <w:rFonts w:ascii="Times New Roman" w:hAnsi="Times New Roman"/>
          <w:sz w:val="22"/>
          <w:szCs w:val="22"/>
        </w:rPr>
      </w:pPr>
    </w:p>
    <w:p w:rsidR="009C60A4" w:rsidRDefault="009C60A4">
      <w:pPr>
        <w:jc w:val="right"/>
        <w:rPr>
          <w:rFonts w:ascii="Times New Roman" w:hAnsi="Times New Roman"/>
          <w:sz w:val="22"/>
          <w:szCs w:val="22"/>
        </w:rPr>
      </w:pPr>
    </w:p>
    <w:p w:rsidR="009C60A4" w:rsidRDefault="009C60A4">
      <w:pPr>
        <w:jc w:val="right"/>
        <w:rPr>
          <w:rFonts w:ascii="Times New Roman" w:hAnsi="Times New Roman"/>
          <w:sz w:val="22"/>
          <w:szCs w:val="22"/>
        </w:rPr>
      </w:pPr>
    </w:p>
    <w:p w:rsidR="009C60A4" w:rsidRDefault="009C60A4">
      <w:pPr>
        <w:jc w:val="right"/>
        <w:rPr>
          <w:rFonts w:ascii="Times New Roman" w:hAnsi="Times New Roman"/>
          <w:sz w:val="22"/>
          <w:szCs w:val="22"/>
        </w:rPr>
      </w:pPr>
    </w:p>
    <w:p w:rsidR="009C60A4" w:rsidRDefault="009C60A4">
      <w:pPr>
        <w:jc w:val="right"/>
        <w:rPr>
          <w:rFonts w:ascii="Times New Roman" w:hAnsi="Times New Roman"/>
          <w:sz w:val="22"/>
          <w:szCs w:val="22"/>
        </w:rPr>
      </w:pPr>
    </w:p>
    <w:p w:rsidR="009C60A4" w:rsidRDefault="009C60A4">
      <w:pPr>
        <w:jc w:val="right"/>
        <w:rPr>
          <w:rFonts w:ascii="Times New Roman" w:hAnsi="Times New Roman"/>
          <w:sz w:val="22"/>
          <w:szCs w:val="22"/>
        </w:rPr>
      </w:pPr>
    </w:p>
    <w:p w:rsidR="009C60A4" w:rsidRDefault="009C60A4">
      <w:pPr>
        <w:jc w:val="right"/>
        <w:rPr>
          <w:rFonts w:ascii="Times New Roman" w:hAnsi="Times New Roman"/>
          <w:sz w:val="22"/>
          <w:szCs w:val="22"/>
        </w:rPr>
      </w:pPr>
    </w:p>
    <w:p w:rsidR="009C60A4" w:rsidRDefault="009C60A4">
      <w:pPr>
        <w:jc w:val="right"/>
        <w:rPr>
          <w:rFonts w:ascii="Times New Roman" w:hAnsi="Times New Roman"/>
          <w:sz w:val="22"/>
          <w:szCs w:val="22"/>
        </w:rPr>
      </w:pPr>
    </w:p>
    <w:p w:rsidR="009C60A4" w:rsidRDefault="009C60A4">
      <w:pPr>
        <w:jc w:val="right"/>
        <w:rPr>
          <w:rFonts w:ascii="Times New Roman" w:hAnsi="Times New Roman"/>
          <w:sz w:val="22"/>
          <w:szCs w:val="22"/>
        </w:rPr>
      </w:pPr>
    </w:p>
    <w:p w:rsidR="009C60A4" w:rsidRDefault="009C60A4">
      <w:pPr>
        <w:jc w:val="right"/>
        <w:rPr>
          <w:rFonts w:ascii="Times New Roman" w:hAnsi="Times New Roman"/>
          <w:sz w:val="22"/>
          <w:szCs w:val="22"/>
        </w:rPr>
      </w:pPr>
    </w:p>
    <w:p w:rsidR="009C60A4" w:rsidRDefault="009C60A4">
      <w:pPr>
        <w:jc w:val="right"/>
        <w:rPr>
          <w:rFonts w:ascii="Times New Roman" w:hAnsi="Times New Roman"/>
          <w:sz w:val="22"/>
          <w:szCs w:val="22"/>
        </w:rPr>
      </w:pPr>
    </w:p>
    <w:p w:rsidR="009C60A4" w:rsidRDefault="009C60A4">
      <w:pPr>
        <w:jc w:val="right"/>
        <w:rPr>
          <w:rFonts w:ascii="Times New Roman" w:hAnsi="Times New Roman"/>
          <w:sz w:val="22"/>
          <w:szCs w:val="22"/>
        </w:rPr>
      </w:pPr>
    </w:p>
    <w:p w:rsidR="009C60A4" w:rsidRDefault="009C60A4">
      <w:pPr>
        <w:jc w:val="right"/>
        <w:rPr>
          <w:rFonts w:ascii="Times New Roman" w:hAnsi="Times New Roman"/>
          <w:sz w:val="22"/>
          <w:szCs w:val="22"/>
        </w:rPr>
      </w:pPr>
    </w:p>
    <w:p w:rsidR="004B5AF9" w:rsidRDefault="004B5AF9">
      <w:pPr>
        <w:jc w:val="right"/>
        <w:rPr>
          <w:rFonts w:ascii="Times New Roman" w:hAnsi="Times New Roman"/>
          <w:sz w:val="22"/>
          <w:szCs w:val="22"/>
        </w:rPr>
      </w:pPr>
    </w:p>
    <w:p w:rsidR="004B5AF9" w:rsidRDefault="004B5AF9">
      <w:pPr>
        <w:jc w:val="right"/>
        <w:rPr>
          <w:rFonts w:ascii="Times New Roman" w:hAnsi="Times New Roman"/>
          <w:sz w:val="22"/>
          <w:szCs w:val="22"/>
        </w:rPr>
      </w:pPr>
    </w:p>
    <w:p w:rsidR="00E43B50" w:rsidRDefault="00E43B50">
      <w:pPr>
        <w:jc w:val="right"/>
        <w:rPr>
          <w:rFonts w:ascii="Times New Roman" w:hAnsi="Times New Roman"/>
          <w:sz w:val="22"/>
          <w:szCs w:val="22"/>
        </w:rPr>
      </w:pPr>
    </w:p>
    <w:p w:rsidR="00E43B50" w:rsidRDefault="00E43B50">
      <w:pPr>
        <w:jc w:val="right"/>
        <w:rPr>
          <w:rFonts w:ascii="Times New Roman" w:hAnsi="Times New Roman"/>
          <w:sz w:val="22"/>
          <w:szCs w:val="22"/>
        </w:rPr>
      </w:pPr>
    </w:p>
    <w:p w:rsidR="00E43B50" w:rsidRDefault="00E43B50">
      <w:pPr>
        <w:jc w:val="right"/>
        <w:rPr>
          <w:rFonts w:ascii="Times New Roman" w:hAnsi="Times New Roman"/>
          <w:sz w:val="22"/>
          <w:szCs w:val="22"/>
        </w:rPr>
      </w:pPr>
    </w:p>
    <w:p w:rsidR="00E43B50" w:rsidRDefault="00E43B50">
      <w:pPr>
        <w:jc w:val="right"/>
        <w:rPr>
          <w:rFonts w:ascii="Times New Roman" w:hAnsi="Times New Roman"/>
          <w:sz w:val="22"/>
          <w:szCs w:val="22"/>
        </w:rPr>
      </w:pPr>
    </w:p>
    <w:p w:rsidR="00E43B50" w:rsidRDefault="00E43B50">
      <w:pPr>
        <w:jc w:val="right"/>
        <w:rPr>
          <w:rFonts w:ascii="Times New Roman" w:hAnsi="Times New Roman"/>
          <w:sz w:val="22"/>
          <w:szCs w:val="22"/>
        </w:rPr>
      </w:pPr>
    </w:p>
    <w:p w:rsidR="00E43B50" w:rsidRDefault="00E43B50">
      <w:pPr>
        <w:jc w:val="right"/>
        <w:rPr>
          <w:rFonts w:ascii="Times New Roman" w:hAnsi="Times New Roman"/>
          <w:sz w:val="22"/>
          <w:szCs w:val="22"/>
        </w:rPr>
      </w:pPr>
    </w:p>
    <w:p w:rsidR="00E43B50" w:rsidRDefault="00E43B50">
      <w:pPr>
        <w:jc w:val="right"/>
        <w:rPr>
          <w:rFonts w:ascii="Times New Roman" w:hAnsi="Times New Roman"/>
          <w:sz w:val="22"/>
          <w:szCs w:val="22"/>
        </w:rPr>
      </w:pPr>
    </w:p>
    <w:p w:rsidR="00E43B50" w:rsidRDefault="00E43B50">
      <w:pPr>
        <w:jc w:val="right"/>
        <w:rPr>
          <w:rFonts w:ascii="Times New Roman" w:hAnsi="Times New Roman"/>
          <w:sz w:val="22"/>
          <w:szCs w:val="22"/>
        </w:rPr>
      </w:pPr>
    </w:p>
    <w:p w:rsidR="00E43B50" w:rsidRDefault="00E43B50">
      <w:pPr>
        <w:jc w:val="right"/>
        <w:rPr>
          <w:rFonts w:ascii="Times New Roman" w:hAnsi="Times New Roman"/>
          <w:sz w:val="22"/>
          <w:szCs w:val="22"/>
        </w:rPr>
      </w:pPr>
    </w:p>
    <w:p w:rsidR="00E43B50" w:rsidRDefault="00E43B50">
      <w:pPr>
        <w:jc w:val="right"/>
        <w:rPr>
          <w:rFonts w:ascii="Times New Roman" w:hAnsi="Times New Roman"/>
          <w:sz w:val="22"/>
          <w:szCs w:val="22"/>
        </w:rPr>
      </w:pPr>
    </w:p>
    <w:p w:rsidR="004B5AF9" w:rsidRDefault="004B5AF9">
      <w:pPr>
        <w:jc w:val="right"/>
        <w:rPr>
          <w:rFonts w:ascii="Times New Roman" w:hAnsi="Times New Roman"/>
          <w:sz w:val="22"/>
          <w:szCs w:val="22"/>
        </w:rPr>
      </w:pPr>
    </w:p>
    <w:p w:rsidR="004B5AF9" w:rsidRDefault="004B5AF9">
      <w:pPr>
        <w:jc w:val="right"/>
        <w:rPr>
          <w:rFonts w:ascii="Times New Roman" w:hAnsi="Times New Roman"/>
          <w:sz w:val="22"/>
          <w:szCs w:val="22"/>
        </w:rPr>
      </w:pPr>
    </w:p>
    <w:p w:rsidR="00E43B50" w:rsidRDefault="00E43B50">
      <w:pPr>
        <w:jc w:val="right"/>
        <w:rPr>
          <w:rFonts w:ascii="Times New Roman" w:hAnsi="Times New Roman"/>
          <w:sz w:val="22"/>
          <w:szCs w:val="22"/>
        </w:rPr>
      </w:pPr>
    </w:p>
    <w:p w:rsidR="00A15918" w:rsidRDefault="00A15918" w:rsidP="00A1591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1</w:t>
      </w:r>
    </w:p>
    <w:p w:rsidR="00A15918" w:rsidRDefault="00A15918" w:rsidP="00A15918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Решению № 47 СНД </w:t>
      </w:r>
    </w:p>
    <w:p w:rsidR="00A15918" w:rsidRDefault="00A15918" w:rsidP="00A15918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Габукайского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9C60A4" w:rsidRDefault="00A15918" w:rsidP="00A1591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от 19. 12. 2022г</w:t>
      </w:r>
    </w:p>
    <w:p w:rsidR="009C60A4" w:rsidRDefault="009C60A4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Администраторы доходов бюджета администрации муниципального образования «</w:t>
      </w:r>
      <w:proofErr w:type="spellStart"/>
      <w:r>
        <w:rPr>
          <w:rFonts w:ascii="Times New Roman" w:hAnsi="Times New Roman"/>
          <w:b/>
          <w:sz w:val="22"/>
          <w:szCs w:val="22"/>
        </w:rPr>
        <w:t>Габукайское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сельское поселение»</w:t>
      </w:r>
    </w:p>
    <w:tbl>
      <w:tblPr>
        <w:tblW w:w="0" w:type="auto"/>
        <w:tblInd w:w="-882" w:type="dxa"/>
        <w:tblLayout w:type="fixed"/>
        <w:tblLook w:val="0000"/>
      </w:tblPr>
      <w:tblGrid>
        <w:gridCol w:w="719"/>
        <w:gridCol w:w="3239"/>
        <w:gridCol w:w="6392"/>
      </w:tblGrid>
      <w:tr w:rsidR="009C60A4" w:rsidTr="00B506EC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Код</w:t>
            </w:r>
          </w:p>
          <w:p w:rsidR="009C60A4" w:rsidRDefault="009C60A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адм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A4" w:rsidRDefault="009C60A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Наименование администраторов и перечень доходов, находящихся в их ведении</w:t>
            </w:r>
          </w:p>
        </w:tc>
      </w:tr>
      <w:tr w:rsidR="009C60A4" w:rsidTr="00B506EC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182</w:t>
            </w:r>
          </w:p>
        </w:tc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A4" w:rsidRDefault="009C60A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Федеральная налоговая служба</w:t>
            </w:r>
          </w:p>
        </w:tc>
      </w:tr>
      <w:tr w:rsidR="009C60A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848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1 0</w:t>
            </w:r>
            <w:r w:rsidR="009C60A4">
              <w:rPr>
                <w:rFonts w:ascii="Times New Roman" w:hAnsi="Times New Roman"/>
                <w:b/>
                <w:sz w:val="22"/>
                <w:szCs w:val="22"/>
              </w:rPr>
              <w:t>1 00000 00 0000 000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A4" w:rsidRDefault="009C60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Налоги на прибыль, доходы</w:t>
            </w:r>
          </w:p>
        </w:tc>
      </w:tr>
      <w:tr w:rsidR="009C60A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1 01 02000 01 0000 110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A4" w:rsidRDefault="009C60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Налог на доходы физических лиц</w:t>
            </w:r>
          </w:p>
        </w:tc>
      </w:tr>
      <w:tr w:rsidR="009C60A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D61FAD" w:rsidP="00D61F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1 01 02010</w:t>
            </w:r>
            <w:r w:rsidR="004359EA">
              <w:rPr>
                <w:rFonts w:ascii="Times New Roman" w:hAnsi="Times New Roman"/>
                <w:sz w:val="22"/>
                <w:szCs w:val="22"/>
              </w:rPr>
              <w:t xml:space="preserve"> 01 1</w:t>
            </w:r>
            <w:r w:rsidR="009C60A4">
              <w:rPr>
                <w:rFonts w:ascii="Times New Roman" w:hAnsi="Times New Roman"/>
                <w:sz w:val="22"/>
                <w:szCs w:val="22"/>
              </w:rPr>
              <w:t>000 110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A4" w:rsidRDefault="009C60A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</w:tr>
      <w:tr w:rsidR="009C60A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1 03 00000 00 0000 000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A4" w:rsidRDefault="009C60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Налоги на товары (работы, услуги) реализуемые на территории РФ</w:t>
            </w:r>
          </w:p>
        </w:tc>
      </w:tr>
      <w:tr w:rsidR="009C60A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1 03 02230 01 0000 110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A4" w:rsidRDefault="009C60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от уплаты акцизов на дизельное топливо, зачисляемые в бюджеты поселений</w:t>
            </w:r>
          </w:p>
        </w:tc>
      </w:tr>
      <w:tr w:rsidR="009C60A4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1 03 02240 01 0000 110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A4" w:rsidRDefault="009C60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от уплаты акцизов на моторные масла для дизельных или карбюраторных двигателей, зачисляемые в бюджеты поселений</w:t>
            </w:r>
          </w:p>
        </w:tc>
      </w:tr>
      <w:tr w:rsidR="009C60A4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1 03 02250 01 0000 110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A4" w:rsidRDefault="009C60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от уплаты акцизов на автомобильный бензин, производимый на территории РФ, зачисляемые в бюджеты поселений</w:t>
            </w:r>
          </w:p>
        </w:tc>
      </w:tr>
      <w:tr w:rsidR="009C60A4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1 03 02260 01 0000 110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A4" w:rsidRDefault="009C60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от уплаты акцизов на прямогонный бензин, производимый на территории РФ, зачисляемые в бюджеты поселений</w:t>
            </w:r>
          </w:p>
        </w:tc>
      </w:tr>
      <w:tr w:rsidR="009C60A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1 06 00000 00 0000 000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A4" w:rsidRDefault="009C60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Налоги на имущество</w:t>
            </w:r>
          </w:p>
        </w:tc>
      </w:tr>
      <w:tr w:rsidR="009C60A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D61F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1 06 01030 10 1</w:t>
            </w:r>
            <w:r w:rsidR="009C60A4">
              <w:rPr>
                <w:rFonts w:ascii="Times New Roman" w:hAnsi="Times New Roman"/>
                <w:sz w:val="22"/>
                <w:szCs w:val="22"/>
              </w:rPr>
              <w:t>000 110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A4" w:rsidRDefault="009C60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Налог на имущество физических лиц</w:t>
            </w:r>
          </w:p>
        </w:tc>
      </w:tr>
      <w:tr w:rsidR="009C60A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1 06 06000 00 0000 110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A4" w:rsidRDefault="009C60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Земельный налог</w:t>
            </w:r>
          </w:p>
        </w:tc>
      </w:tr>
      <w:tr w:rsidR="009C60A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D61F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1 06 06043 10 1</w:t>
            </w:r>
            <w:r w:rsidR="009C60A4">
              <w:rPr>
                <w:rFonts w:ascii="Times New Roman" w:hAnsi="Times New Roman"/>
                <w:sz w:val="22"/>
                <w:szCs w:val="22"/>
              </w:rPr>
              <w:t>000 110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A4" w:rsidRDefault="009C60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налог</w:t>
            </w:r>
            <w:r w:rsidR="0062486A">
              <w:rPr>
                <w:rFonts w:ascii="Times New Roman" w:hAnsi="Times New Roman"/>
                <w:sz w:val="22"/>
                <w:szCs w:val="22"/>
              </w:rPr>
              <w:t xml:space="preserve"> с физических лиц</w:t>
            </w:r>
          </w:p>
        </w:tc>
      </w:tr>
      <w:tr w:rsidR="009C60A4">
        <w:trPr>
          <w:trHeight w:val="37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D61F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1 06 06033 10 1</w:t>
            </w:r>
            <w:r w:rsidR="009C60A4">
              <w:rPr>
                <w:rFonts w:ascii="Times New Roman" w:hAnsi="Times New Roman"/>
                <w:sz w:val="22"/>
                <w:szCs w:val="22"/>
              </w:rPr>
              <w:t>000 110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A4" w:rsidRDefault="009C60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налог</w:t>
            </w:r>
            <w:r w:rsidR="0062486A">
              <w:rPr>
                <w:rFonts w:ascii="Times New Roman" w:hAnsi="Times New Roman"/>
                <w:sz w:val="22"/>
                <w:szCs w:val="22"/>
              </w:rPr>
              <w:t xml:space="preserve"> с юридических лиц</w:t>
            </w:r>
          </w:p>
        </w:tc>
      </w:tr>
      <w:tr w:rsidR="009C60A4">
        <w:trPr>
          <w:trHeight w:val="60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1 11 05000 00 0000 120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A4" w:rsidRDefault="009C60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</w:tr>
      <w:tr w:rsidR="009C60A4">
        <w:trPr>
          <w:trHeight w:val="83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0A4" w:rsidRDefault="009C60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786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0A4" w:rsidRDefault="009C60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1 11 050351 00000 120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60A4" w:rsidRDefault="009C60A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находящегося в  собственности поселений</w:t>
            </w:r>
          </w:p>
        </w:tc>
      </w:tr>
      <w:tr w:rsidR="009C60A4">
        <w:trPr>
          <w:trHeight w:val="83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0A4" w:rsidRDefault="009C60A4">
            <w:pPr>
              <w:jc w:val="center"/>
              <w:rPr>
                <w:b/>
              </w:rPr>
            </w:pPr>
            <w:r>
              <w:rPr>
                <w:b/>
              </w:rPr>
              <w:t>786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0A4" w:rsidRDefault="00705EE6">
            <w:pPr>
              <w:jc w:val="center"/>
              <w:rPr>
                <w:b/>
              </w:rPr>
            </w:pPr>
            <w:r>
              <w:rPr>
                <w:b/>
              </w:rPr>
              <w:t>2 02 1500 11</w:t>
            </w:r>
            <w:r w:rsidR="00B506EC">
              <w:rPr>
                <w:b/>
              </w:rPr>
              <w:t xml:space="preserve"> 00000 150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60A4" w:rsidRDefault="009C60A4">
            <w:pPr>
              <w:rPr>
                <w:b/>
              </w:rPr>
            </w:pPr>
            <w:r>
              <w:rPr>
                <w:b/>
              </w:rPr>
              <w:t>Дотации бюджетам поселений на выравнивание  бюджетной обеспеченности</w:t>
            </w:r>
          </w:p>
        </w:tc>
      </w:tr>
      <w:tr w:rsidR="009C60A4">
        <w:trPr>
          <w:trHeight w:val="10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786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B506EC" w:rsidP="00B506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2 02 35118 10 0000 150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A4" w:rsidRDefault="009C60A4">
            <w:pPr>
              <w:tabs>
                <w:tab w:val="left" w:pos="30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Субвенции бюджетам  поселений на осуществление полномочий по первичному воинскому учету на территориях, где отсутствуют  военные комиссариаты</w:t>
            </w:r>
          </w:p>
        </w:tc>
      </w:tr>
      <w:tr w:rsidR="00D61FAD">
        <w:trPr>
          <w:trHeight w:val="10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AD" w:rsidRDefault="00D6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786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AD" w:rsidRDefault="00D61FAD" w:rsidP="00B506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2 02 30024 10 0000 150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AD" w:rsidRDefault="00D61FAD">
            <w:pPr>
              <w:tabs>
                <w:tab w:val="left" w:pos="30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Субвенции бюджетам сельских поселении на выполнение передаваемых полномочии субъектов Российской Федераций </w:t>
            </w:r>
          </w:p>
        </w:tc>
      </w:tr>
      <w:tr w:rsidR="00AD2C60">
        <w:trPr>
          <w:trHeight w:val="10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C60" w:rsidRDefault="00AD2C6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786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C60" w:rsidRDefault="00AD2C60" w:rsidP="00566E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  202 252431 00 00000 150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C60" w:rsidRDefault="00AD2C60" w:rsidP="00566E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Иные межбюджетные трансферты местным бюджетам на реализации федерального проекта «Чистая вода»</w:t>
            </w:r>
          </w:p>
        </w:tc>
      </w:tr>
    </w:tbl>
    <w:p w:rsidR="000B64E4" w:rsidRPr="00A000B8" w:rsidRDefault="00AD2C60" w:rsidP="00A000B8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Главный специалист                                                                  </w:t>
      </w:r>
      <w:proofErr w:type="spellStart"/>
      <w:r>
        <w:rPr>
          <w:rFonts w:ascii="Times New Roman" w:hAnsi="Times New Roman"/>
          <w:b/>
          <w:sz w:val="22"/>
          <w:szCs w:val="22"/>
        </w:rPr>
        <w:t>Р.Ю.Шеудже</w:t>
      </w:r>
      <w:r w:rsidR="007E10EA">
        <w:rPr>
          <w:rFonts w:ascii="Times New Roman" w:hAnsi="Times New Roman"/>
          <w:b/>
          <w:sz w:val="22"/>
          <w:szCs w:val="22"/>
        </w:rPr>
        <w:t>н</w:t>
      </w:r>
      <w:proofErr w:type="spellEnd"/>
      <w:r w:rsidR="009C60A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</w:t>
      </w:r>
      <w:r w:rsidR="00A000B8">
        <w:rPr>
          <w:rFonts w:ascii="Times New Roman" w:hAnsi="Times New Roman"/>
          <w:sz w:val="22"/>
          <w:szCs w:val="22"/>
        </w:rPr>
        <w:t xml:space="preserve">                           </w:t>
      </w:r>
    </w:p>
    <w:p w:rsidR="005E47CC" w:rsidRDefault="000B64E4">
      <w:pPr>
        <w:tabs>
          <w:tab w:val="left" w:pos="468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9C60A4">
        <w:rPr>
          <w:rFonts w:ascii="Times New Roman" w:hAnsi="Times New Roman"/>
          <w:sz w:val="22"/>
          <w:szCs w:val="22"/>
        </w:rPr>
        <w:t xml:space="preserve"> </w:t>
      </w:r>
    </w:p>
    <w:p w:rsidR="005E47CC" w:rsidRDefault="005E47CC">
      <w:pPr>
        <w:tabs>
          <w:tab w:val="left" w:pos="4680"/>
        </w:tabs>
        <w:jc w:val="center"/>
        <w:rPr>
          <w:rFonts w:ascii="Times New Roman" w:hAnsi="Times New Roman"/>
          <w:sz w:val="22"/>
          <w:szCs w:val="22"/>
        </w:rPr>
      </w:pPr>
    </w:p>
    <w:p w:rsidR="00E43B50" w:rsidRDefault="00E43B50">
      <w:pPr>
        <w:tabs>
          <w:tab w:val="left" w:pos="4680"/>
        </w:tabs>
        <w:jc w:val="center"/>
        <w:rPr>
          <w:rFonts w:ascii="Times New Roman" w:hAnsi="Times New Roman"/>
          <w:sz w:val="22"/>
          <w:szCs w:val="22"/>
        </w:rPr>
      </w:pPr>
    </w:p>
    <w:p w:rsidR="00E43B50" w:rsidRDefault="00E43B50">
      <w:pPr>
        <w:tabs>
          <w:tab w:val="left" w:pos="4680"/>
        </w:tabs>
        <w:jc w:val="center"/>
        <w:rPr>
          <w:rFonts w:ascii="Times New Roman" w:hAnsi="Times New Roman"/>
          <w:sz w:val="22"/>
          <w:szCs w:val="22"/>
        </w:rPr>
      </w:pPr>
    </w:p>
    <w:p w:rsidR="00E43B50" w:rsidRDefault="00E43B50">
      <w:pPr>
        <w:tabs>
          <w:tab w:val="left" w:pos="4680"/>
        </w:tabs>
        <w:jc w:val="center"/>
        <w:rPr>
          <w:rFonts w:ascii="Times New Roman" w:hAnsi="Times New Roman"/>
          <w:sz w:val="22"/>
          <w:szCs w:val="22"/>
        </w:rPr>
      </w:pPr>
    </w:p>
    <w:p w:rsidR="00E43B50" w:rsidRDefault="00E43B50">
      <w:pPr>
        <w:tabs>
          <w:tab w:val="left" w:pos="4680"/>
        </w:tabs>
        <w:jc w:val="center"/>
        <w:rPr>
          <w:rFonts w:ascii="Times New Roman" w:hAnsi="Times New Roman"/>
          <w:sz w:val="22"/>
          <w:szCs w:val="22"/>
        </w:rPr>
      </w:pPr>
    </w:p>
    <w:p w:rsidR="00A15918" w:rsidRDefault="009C60A4" w:rsidP="00A1591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A15918">
        <w:rPr>
          <w:rFonts w:ascii="Times New Roman" w:hAnsi="Times New Roman"/>
          <w:sz w:val="24"/>
        </w:rPr>
        <w:t>Приложение № 2</w:t>
      </w:r>
    </w:p>
    <w:p w:rsidR="00A15918" w:rsidRDefault="00A15918" w:rsidP="00A15918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Решению № 47 СНД </w:t>
      </w:r>
    </w:p>
    <w:p w:rsidR="00A15918" w:rsidRDefault="00A15918" w:rsidP="00A15918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Габукайского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5E47CC" w:rsidRDefault="00A15918" w:rsidP="00A15918">
      <w:pPr>
        <w:tabs>
          <w:tab w:val="left" w:pos="4680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от 19. 12. 2022г</w:t>
      </w:r>
    </w:p>
    <w:p w:rsidR="000B64E4" w:rsidRDefault="000B64E4">
      <w:pPr>
        <w:jc w:val="center"/>
        <w:rPr>
          <w:b/>
          <w:sz w:val="22"/>
          <w:szCs w:val="22"/>
        </w:rPr>
      </w:pPr>
    </w:p>
    <w:p w:rsidR="009C60A4" w:rsidRDefault="009C60A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Поступления </w:t>
      </w:r>
    </w:p>
    <w:p w:rsidR="009C60A4" w:rsidRDefault="009C60A4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доходов в бюджет муниципального образования «</w:t>
      </w:r>
      <w:proofErr w:type="spellStart"/>
      <w:r>
        <w:rPr>
          <w:b/>
          <w:sz w:val="22"/>
          <w:szCs w:val="22"/>
        </w:rPr>
        <w:t>Габукайское</w:t>
      </w:r>
      <w:proofErr w:type="spellEnd"/>
      <w:r>
        <w:rPr>
          <w:b/>
          <w:sz w:val="22"/>
          <w:szCs w:val="22"/>
        </w:rPr>
        <w:t xml:space="preserve"> сельское поселение»</w:t>
      </w:r>
    </w:p>
    <w:p w:rsidR="009C60A4" w:rsidRDefault="00A000B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в 2023</w:t>
      </w:r>
      <w:r w:rsidR="009C60A4">
        <w:rPr>
          <w:b/>
          <w:sz w:val="22"/>
          <w:szCs w:val="22"/>
        </w:rPr>
        <w:t>году.</w:t>
      </w:r>
      <w:r w:rsidR="009C60A4"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tbl>
      <w:tblPr>
        <w:tblW w:w="0" w:type="auto"/>
        <w:tblInd w:w="-796" w:type="dxa"/>
        <w:tblLayout w:type="fixed"/>
        <w:tblLook w:val="0000"/>
      </w:tblPr>
      <w:tblGrid>
        <w:gridCol w:w="3239"/>
        <w:gridCol w:w="5399"/>
        <w:gridCol w:w="1479"/>
      </w:tblGrid>
      <w:tr w:rsidR="009C60A4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A4" w:rsidRDefault="009C6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9C60A4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A4" w:rsidRDefault="009C6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C60A4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A4" w:rsidRDefault="00A000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7737</w:t>
            </w:r>
            <w:r w:rsidR="00832A8C">
              <w:rPr>
                <w:b/>
                <w:sz w:val="22"/>
                <w:szCs w:val="22"/>
              </w:rPr>
              <w:t>,0</w:t>
            </w:r>
          </w:p>
        </w:tc>
      </w:tr>
      <w:tr w:rsidR="009C60A4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182 1 01 02000 01 0000 110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A4" w:rsidRDefault="00A000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1300</w:t>
            </w:r>
            <w:r w:rsidR="009C60A4">
              <w:rPr>
                <w:b/>
                <w:sz w:val="22"/>
                <w:szCs w:val="22"/>
              </w:rPr>
              <w:t>,0</w:t>
            </w:r>
          </w:p>
        </w:tc>
      </w:tr>
      <w:tr w:rsidR="009C60A4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182 1 01 02021 01 0000 110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</w:t>
            </w:r>
            <w:r w:rsidR="001B792A">
              <w:rPr>
                <w:sz w:val="22"/>
                <w:szCs w:val="22"/>
              </w:rPr>
              <w:t xml:space="preserve"> на доходы физических лиц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A4" w:rsidRDefault="00A000B8" w:rsidP="000B6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1300</w:t>
            </w:r>
            <w:r w:rsidR="000B64E4">
              <w:rPr>
                <w:sz w:val="22"/>
                <w:szCs w:val="22"/>
              </w:rPr>
              <w:t>,0</w:t>
            </w:r>
          </w:p>
        </w:tc>
      </w:tr>
      <w:tr w:rsidR="009C60A4">
        <w:trPr>
          <w:trHeight w:val="266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000 1 03 00000 00 0000 000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 реализуемые на территории РФ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A4" w:rsidRDefault="00A000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1537</w:t>
            </w:r>
            <w:r w:rsidR="00832A8C">
              <w:rPr>
                <w:b/>
                <w:sz w:val="22"/>
                <w:szCs w:val="22"/>
              </w:rPr>
              <w:t>,0</w:t>
            </w:r>
          </w:p>
        </w:tc>
      </w:tr>
      <w:tr w:rsidR="009C60A4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зачисляемые в бюджеты поселений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A4" w:rsidRDefault="00A00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711,0</w:t>
            </w:r>
          </w:p>
        </w:tc>
      </w:tr>
      <w:tr w:rsidR="009C60A4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000 1 03 02240 01 0000 110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или карбюраторных двигателей, зачисляемые в бюджеты поселений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A4" w:rsidRDefault="00E72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9C60A4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000 1 03 02250 01 0000 110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производимый на территории РФ, зачисляемые в бюджеты поселений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A4" w:rsidRDefault="00E72F74" w:rsidP="00A00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A000B8">
              <w:rPr>
                <w:sz w:val="22"/>
                <w:szCs w:val="22"/>
              </w:rPr>
              <w:t>931,0</w:t>
            </w:r>
          </w:p>
        </w:tc>
      </w:tr>
      <w:tr w:rsidR="009C60A4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000 1 03 02260 01 0000 110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производимый на территории РФ, зачисляемые в бюджеты поселений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A4" w:rsidRDefault="00A00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-109</w:t>
            </w:r>
          </w:p>
        </w:tc>
      </w:tr>
      <w:tr w:rsidR="009C60A4"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786 105 00000 00 0000 000</w:t>
            </w:r>
          </w:p>
        </w:tc>
        <w:tc>
          <w:tcPr>
            <w:tcW w:w="5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совокупный  доход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A4" w:rsidRDefault="00EF3E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  <w:r w:rsidR="00C06A84">
              <w:rPr>
                <w:b/>
                <w:sz w:val="22"/>
                <w:szCs w:val="22"/>
              </w:rPr>
              <w:t>0,0</w:t>
            </w:r>
          </w:p>
        </w:tc>
      </w:tr>
      <w:tr w:rsidR="009C60A4"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786 105 03010 01 1000 110</w:t>
            </w:r>
          </w:p>
        </w:tc>
        <w:tc>
          <w:tcPr>
            <w:tcW w:w="5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A4" w:rsidRDefault="00EF3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C06A84">
              <w:rPr>
                <w:sz w:val="22"/>
                <w:szCs w:val="22"/>
              </w:rPr>
              <w:t>0,0</w:t>
            </w:r>
          </w:p>
        </w:tc>
      </w:tr>
      <w:tr w:rsidR="009C60A4"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182 1 06 00000 00 0000 000</w:t>
            </w:r>
          </w:p>
        </w:tc>
        <w:tc>
          <w:tcPr>
            <w:tcW w:w="5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A4" w:rsidRDefault="001B792A" w:rsidP="00A139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F3EEE">
              <w:rPr>
                <w:b/>
                <w:sz w:val="22"/>
                <w:szCs w:val="22"/>
              </w:rPr>
              <w:t>850</w:t>
            </w:r>
            <w:r w:rsidR="009C60A4">
              <w:rPr>
                <w:b/>
                <w:sz w:val="22"/>
                <w:szCs w:val="22"/>
              </w:rPr>
              <w:t>,0</w:t>
            </w:r>
          </w:p>
        </w:tc>
      </w:tr>
      <w:tr w:rsidR="009C60A4"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5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A4" w:rsidRDefault="00EF3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B64E4">
              <w:rPr>
                <w:sz w:val="22"/>
                <w:szCs w:val="22"/>
              </w:rPr>
              <w:t>50,0</w:t>
            </w:r>
          </w:p>
        </w:tc>
      </w:tr>
      <w:tr w:rsidR="009C60A4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182 1 06 06040 00 0000 110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A4" w:rsidRDefault="00EF3EEE" w:rsidP="00EF3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0B64E4">
              <w:rPr>
                <w:sz w:val="22"/>
                <w:szCs w:val="22"/>
              </w:rPr>
              <w:t>0,0</w:t>
            </w:r>
          </w:p>
        </w:tc>
      </w:tr>
      <w:tr w:rsidR="009C60A4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182 1 06 06030 03 0000 110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A4" w:rsidRDefault="00EF3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="009C60A4">
              <w:rPr>
                <w:sz w:val="22"/>
                <w:szCs w:val="22"/>
              </w:rPr>
              <w:t>,0</w:t>
            </w:r>
          </w:p>
        </w:tc>
      </w:tr>
      <w:tr w:rsidR="009C60A4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A4" w:rsidRDefault="00C06A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A139E5">
              <w:rPr>
                <w:b/>
                <w:sz w:val="22"/>
                <w:szCs w:val="22"/>
              </w:rPr>
              <w:t>00</w:t>
            </w:r>
            <w:r w:rsidR="009C60A4">
              <w:rPr>
                <w:b/>
                <w:sz w:val="22"/>
                <w:szCs w:val="22"/>
              </w:rPr>
              <w:t>,0</w:t>
            </w:r>
          </w:p>
        </w:tc>
      </w:tr>
      <w:tr w:rsidR="009C60A4" w:rsidTr="0010081C">
        <w:trPr>
          <w:trHeight w:val="804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0A4" w:rsidRDefault="009C60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786 1110 5035 10 0000 120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0A4" w:rsidRDefault="009C6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Доходы, от сдачи в аренду имущества, находящего оперативном </w:t>
            </w:r>
            <w:proofErr w:type="gramStart"/>
            <w:r>
              <w:rPr>
                <w:sz w:val="22"/>
                <w:szCs w:val="22"/>
              </w:rPr>
              <w:t>управлении</w:t>
            </w:r>
            <w:proofErr w:type="gramEnd"/>
            <w:r>
              <w:rPr>
                <w:sz w:val="22"/>
                <w:szCs w:val="22"/>
              </w:rPr>
              <w:t xml:space="preserve"> органов поселении.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60A4" w:rsidRDefault="00C06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A139E5">
              <w:rPr>
                <w:sz w:val="22"/>
                <w:szCs w:val="22"/>
              </w:rPr>
              <w:t>00</w:t>
            </w:r>
            <w:r w:rsidR="009C60A4">
              <w:rPr>
                <w:sz w:val="22"/>
                <w:szCs w:val="22"/>
              </w:rPr>
              <w:t>,0</w:t>
            </w:r>
          </w:p>
        </w:tc>
      </w:tr>
      <w:tr w:rsidR="009C60A4">
        <w:trPr>
          <w:trHeight w:val="659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spacing w:line="276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000 200 00000 00 0000 000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spacing w:line="276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A4" w:rsidRDefault="007E10E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726,3</w:t>
            </w:r>
          </w:p>
        </w:tc>
      </w:tr>
      <w:tr w:rsidR="009C60A4">
        <w:trPr>
          <w:trHeight w:val="659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spacing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000 202 150021 00000 151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Pr="0062486A" w:rsidRDefault="0062486A">
            <w:pPr>
              <w:spacing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62486A">
              <w:rPr>
                <w:b/>
                <w:sz w:val="22"/>
                <w:szCs w:val="22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A4" w:rsidRDefault="007E10EA" w:rsidP="007E10E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397,3</w:t>
            </w:r>
          </w:p>
          <w:p w:rsidR="007E10EA" w:rsidRDefault="007E10EA">
            <w:pPr>
              <w:spacing w:line="276" w:lineRule="auto"/>
              <w:jc w:val="center"/>
              <w:rPr>
                <w:b/>
              </w:rPr>
            </w:pPr>
          </w:p>
        </w:tc>
      </w:tr>
      <w:tr w:rsidR="009C60A4">
        <w:trPr>
          <w:trHeight w:val="511"/>
        </w:trPr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786 2 02 03024 10 0000 151</w:t>
            </w:r>
          </w:p>
        </w:tc>
        <w:tc>
          <w:tcPr>
            <w:tcW w:w="5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Субвенции бюджетам  поселений на выполнение передаваемых полномочий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A4" w:rsidRDefault="00EE7E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33,0</w:t>
            </w:r>
          </w:p>
        </w:tc>
      </w:tr>
      <w:tr w:rsidR="009C60A4">
        <w:trPr>
          <w:trHeight w:val="925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786 2 02 03015 10 0000 151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Субвенции бюджетам  поселений на осуществление полномочий по первичному воинскому учету на территориях, где отсутствуют  военные комиссариаты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A4" w:rsidRDefault="007E10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296,0</w:t>
            </w:r>
          </w:p>
        </w:tc>
      </w:tr>
      <w:tr w:rsidR="002B64D0">
        <w:trPr>
          <w:trHeight w:val="925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0" w:rsidRDefault="002B64D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786 202 25243 10 0000 150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0" w:rsidRPr="002B64D0" w:rsidRDefault="002B64D0">
            <w:pPr>
              <w:jc w:val="both"/>
              <w:rPr>
                <w:b/>
                <w:sz w:val="22"/>
                <w:szCs w:val="22"/>
              </w:rPr>
            </w:pPr>
            <w:r w:rsidRPr="002B64D0">
              <w:rPr>
                <w:rFonts w:ascii="Times New Roman" w:hAnsi="Times New Roman" w:cs="Times New Roman"/>
                <w:b/>
                <w:sz w:val="22"/>
                <w:szCs w:val="22"/>
              </w:rPr>
              <w:t>Иные межбюджетные трансферты местным бюджетам на реализации федерального проекта «Чистая вода»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D0" w:rsidRDefault="002B64D0">
            <w:pPr>
              <w:jc w:val="center"/>
              <w:rPr>
                <w:b/>
                <w:sz w:val="22"/>
                <w:szCs w:val="22"/>
              </w:rPr>
            </w:pPr>
          </w:p>
          <w:p w:rsidR="002B64D0" w:rsidRPr="002B64D0" w:rsidRDefault="002B64D0" w:rsidP="002B64D0">
            <w:pPr>
              <w:jc w:val="center"/>
              <w:rPr>
                <w:b/>
                <w:sz w:val="22"/>
                <w:szCs w:val="22"/>
              </w:rPr>
            </w:pPr>
            <w:r w:rsidRPr="002B64D0">
              <w:rPr>
                <w:b/>
                <w:sz w:val="22"/>
                <w:szCs w:val="22"/>
              </w:rPr>
              <w:t>5280,7</w:t>
            </w:r>
          </w:p>
        </w:tc>
      </w:tr>
      <w:tr w:rsidR="009C60A4" w:rsidTr="0010081C">
        <w:trPr>
          <w:trHeight w:val="273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A4" w:rsidRDefault="009C60A4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A4" w:rsidRDefault="002B64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13744,0</w:t>
            </w:r>
          </w:p>
        </w:tc>
      </w:tr>
    </w:tbl>
    <w:p w:rsidR="005E47CC" w:rsidRDefault="005E47CC">
      <w:pPr>
        <w:rPr>
          <w:b/>
          <w:sz w:val="22"/>
          <w:szCs w:val="22"/>
        </w:rPr>
      </w:pPr>
    </w:p>
    <w:p w:rsidR="00D3760B" w:rsidRDefault="00A000B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Главный специалист                                                                   </w:t>
      </w:r>
      <w:proofErr w:type="spellStart"/>
      <w:r>
        <w:rPr>
          <w:b/>
          <w:sz w:val="22"/>
          <w:szCs w:val="22"/>
        </w:rPr>
        <w:t>Р.Ю.Шеуджен</w:t>
      </w:r>
      <w:proofErr w:type="spellEnd"/>
    </w:p>
    <w:p w:rsidR="00E43B50" w:rsidRDefault="00E43B50" w:rsidP="00581F10">
      <w:pPr>
        <w:jc w:val="right"/>
        <w:rPr>
          <w:rFonts w:ascii="Times New Roman" w:hAnsi="Times New Roman"/>
          <w:sz w:val="24"/>
        </w:rPr>
      </w:pPr>
    </w:p>
    <w:p w:rsidR="00E43B50" w:rsidRDefault="00E43B50" w:rsidP="00581F10">
      <w:pPr>
        <w:jc w:val="right"/>
        <w:rPr>
          <w:rFonts w:ascii="Times New Roman" w:hAnsi="Times New Roman"/>
          <w:sz w:val="24"/>
        </w:rPr>
      </w:pPr>
    </w:p>
    <w:p w:rsidR="00E43B50" w:rsidRDefault="00E43B50" w:rsidP="00581F10">
      <w:pPr>
        <w:jc w:val="right"/>
        <w:rPr>
          <w:rFonts w:ascii="Times New Roman" w:hAnsi="Times New Roman"/>
          <w:sz w:val="24"/>
        </w:rPr>
      </w:pPr>
    </w:p>
    <w:p w:rsidR="00E43B50" w:rsidRDefault="00E43B50" w:rsidP="00581F10">
      <w:pPr>
        <w:jc w:val="right"/>
        <w:rPr>
          <w:rFonts w:ascii="Times New Roman" w:hAnsi="Times New Roman"/>
          <w:sz w:val="24"/>
        </w:rPr>
      </w:pPr>
    </w:p>
    <w:p w:rsidR="00E43B50" w:rsidRDefault="00E43B50" w:rsidP="00581F10">
      <w:pPr>
        <w:jc w:val="right"/>
        <w:rPr>
          <w:rFonts w:ascii="Times New Roman" w:hAnsi="Times New Roman"/>
          <w:sz w:val="24"/>
        </w:rPr>
      </w:pPr>
    </w:p>
    <w:p w:rsidR="00E43B50" w:rsidRDefault="00E43B50" w:rsidP="00581F10">
      <w:pPr>
        <w:jc w:val="right"/>
        <w:rPr>
          <w:rFonts w:ascii="Times New Roman" w:hAnsi="Times New Roman"/>
          <w:sz w:val="24"/>
        </w:rPr>
      </w:pPr>
    </w:p>
    <w:p w:rsidR="00E43B50" w:rsidRDefault="00E43B50" w:rsidP="00581F10">
      <w:pPr>
        <w:jc w:val="right"/>
        <w:rPr>
          <w:rFonts w:ascii="Times New Roman" w:hAnsi="Times New Roman"/>
          <w:sz w:val="24"/>
        </w:rPr>
      </w:pPr>
    </w:p>
    <w:p w:rsidR="00E43B50" w:rsidRDefault="00E43B50" w:rsidP="00581F10">
      <w:pPr>
        <w:jc w:val="right"/>
        <w:rPr>
          <w:rFonts w:ascii="Times New Roman" w:hAnsi="Times New Roman"/>
          <w:sz w:val="24"/>
        </w:rPr>
      </w:pPr>
    </w:p>
    <w:p w:rsidR="00E43B50" w:rsidRDefault="00E43B50" w:rsidP="00581F10">
      <w:pPr>
        <w:jc w:val="right"/>
        <w:rPr>
          <w:rFonts w:ascii="Times New Roman" w:hAnsi="Times New Roman"/>
          <w:sz w:val="24"/>
        </w:rPr>
      </w:pPr>
    </w:p>
    <w:p w:rsidR="00E43B50" w:rsidRDefault="00E43B50" w:rsidP="00581F10">
      <w:pPr>
        <w:jc w:val="right"/>
        <w:rPr>
          <w:rFonts w:ascii="Times New Roman" w:hAnsi="Times New Roman"/>
          <w:sz w:val="24"/>
        </w:rPr>
      </w:pPr>
    </w:p>
    <w:p w:rsidR="00E43B50" w:rsidRDefault="00E43B50" w:rsidP="00581F10">
      <w:pPr>
        <w:jc w:val="right"/>
        <w:rPr>
          <w:rFonts w:ascii="Times New Roman" w:hAnsi="Times New Roman"/>
          <w:sz w:val="24"/>
        </w:rPr>
      </w:pPr>
    </w:p>
    <w:p w:rsidR="00E43B50" w:rsidRDefault="00E43B50" w:rsidP="00581F10">
      <w:pPr>
        <w:jc w:val="right"/>
        <w:rPr>
          <w:rFonts w:ascii="Times New Roman" w:hAnsi="Times New Roman"/>
          <w:sz w:val="24"/>
        </w:rPr>
      </w:pPr>
    </w:p>
    <w:p w:rsidR="00E43B50" w:rsidRDefault="00E43B50" w:rsidP="00581F10">
      <w:pPr>
        <w:jc w:val="right"/>
        <w:rPr>
          <w:rFonts w:ascii="Times New Roman" w:hAnsi="Times New Roman"/>
          <w:sz w:val="24"/>
        </w:rPr>
      </w:pPr>
    </w:p>
    <w:p w:rsidR="00E43B50" w:rsidRDefault="00E43B50" w:rsidP="00581F10">
      <w:pPr>
        <w:jc w:val="right"/>
        <w:rPr>
          <w:rFonts w:ascii="Times New Roman" w:hAnsi="Times New Roman"/>
          <w:sz w:val="24"/>
        </w:rPr>
      </w:pPr>
    </w:p>
    <w:p w:rsidR="00E43B50" w:rsidRDefault="00E43B50" w:rsidP="00581F10">
      <w:pPr>
        <w:jc w:val="right"/>
        <w:rPr>
          <w:rFonts w:ascii="Times New Roman" w:hAnsi="Times New Roman"/>
          <w:sz w:val="24"/>
        </w:rPr>
      </w:pPr>
    </w:p>
    <w:p w:rsidR="00E43B50" w:rsidRDefault="00E43B50" w:rsidP="00581F10">
      <w:pPr>
        <w:jc w:val="right"/>
        <w:rPr>
          <w:rFonts w:ascii="Times New Roman" w:hAnsi="Times New Roman"/>
          <w:sz w:val="24"/>
        </w:rPr>
      </w:pPr>
    </w:p>
    <w:p w:rsidR="00E43B50" w:rsidRDefault="00E43B50" w:rsidP="00581F10">
      <w:pPr>
        <w:jc w:val="right"/>
        <w:rPr>
          <w:rFonts w:ascii="Times New Roman" w:hAnsi="Times New Roman"/>
          <w:sz w:val="24"/>
        </w:rPr>
      </w:pPr>
    </w:p>
    <w:p w:rsidR="00E43B50" w:rsidRDefault="00E43B50" w:rsidP="00581F10">
      <w:pPr>
        <w:jc w:val="right"/>
        <w:rPr>
          <w:rFonts w:ascii="Times New Roman" w:hAnsi="Times New Roman"/>
          <w:sz w:val="24"/>
        </w:rPr>
      </w:pPr>
    </w:p>
    <w:p w:rsidR="00E43B50" w:rsidRDefault="00E43B50" w:rsidP="00581F10">
      <w:pPr>
        <w:jc w:val="right"/>
        <w:rPr>
          <w:rFonts w:ascii="Times New Roman" w:hAnsi="Times New Roman"/>
          <w:sz w:val="24"/>
        </w:rPr>
      </w:pPr>
    </w:p>
    <w:p w:rsidR="00E43B50" w:rsidRDefault="00E43B50" w:rsidP="00581F10">
      <w:pPr>
        <w:jc w:val="right"/>
        <w:rPr>
          <w:rFonts w:ascii="Times New Roman" w:hAnsi="Times New Roman"/>
          <w:sz w:val="24"/>
        </w:rPr>
      </w:pPr>
    </w:p>
    <w:p w:rsidR="00E43B50" w:rsidRDefault="00E43B50" w:rsidP="00581F10">
      <w:pPr>
        <w:jc w:val="right"/>
        <w:rPr>
          <w:rFonts w:ascii="Times New Roman" w:hAnsi="Times New Roman"/>
          <w:sz w:val="24"/>
        </w:rPr>
      </w:pPr>
    </w:p>
    <w:p w:rsidR="00E43B50" w:rsidRDefault="00E43B50" w:rsidP="00581F10">
      <w:pPr>
        <w:jc w:val="right"/>
        <w:rPr>
          <w:rFonts w:ascii="Times New Roman" w:hAnsi="Times New Roman"/>
          <w:sz w:val="24"/>
        </w:rPr>
      </w:pPr>
    </w:p>
    <w:p w:rsidR="00E43B50" w:rsidRDefault="00E43B50" w:rsidP="00581F10">
      <w:pPr>
        <w:jc w:val="right"/>
        <w:rPr>
          <w:rFonts w:ascii="Times New Roman" w:hAnsi="Times New Roman"/>
          <w:sz w:val="24"/>
        </w:rPr>
      </w:pPr>
    </w:p>
    <w:p w:rsidR="00E43B50" w:rsidRDefault="00E43B50" w:rsidP="00581F10">
      <w:pPr>
        <w:jc w:val="right"/>
        <w:rPr>
          <w:rFonts w:ascii="Times New Roman" w:hAnsi="Times New Roman"/>
          <w:sz w:val="24"/>
        </w:rPr>
      </w:pPr>
    </w:p>
    <w:p w:rsidR="00E43B50" w:rsidRDefault="00E43B50" w:rsidP="00581F10">
      <w:pPr>
        <w:jc w:val="right"/>
        <w:rPr>
          <w:rFonts w:ascii="Times New Roman" w:hAnsi="Times New Roman"/>
          <w:sz w:val="24"/>
        </w:rPr>
      </w:pPr>
    </w:p>
    <w:p w:rsidR="00E43B50" w:rsidRDefault="00E43B50" w:rsidP="00581F10">
      <w:pPr>
        <w:jc w:val="right"/>
        <w:rPr>
          <w:rFonts w:ascii="Times New Roman" w:hAnsi="Times New Roman"/>
          <w:sz w:val="24"/>
        </w:rPr>
      </w:pPr>
    </w:p>
    <w:p w:rsidR="00E43B50" w:rsidRDefault="00E43B50" w:rsidP="00581F10">
      <w:pPr>
        <w:jc w:val="right"/>
        <w:rPr>
          <w:rFonts w:ascii="Times New Roman" w:hAnsi="Times New Roman"/>
          <w:sz w:val="24"/>
        </w:rPr>
      </w:pPr>
    </w:p>
    <w:p w:rsidR="00E43B50" w:rsidRDefault="00E43B50" w:rsidP="00581F10">
      <w:pPr>
        <w:jc w:val="right"/>
        <w:rPr>
          <w:rFonts w:ascii="Times New Roman" w:hAnsi="Times New Roman"/>
          <w:sz w:val="24"/>
        </w:rPr>
      </w:pPr>
    </w:p>
    <w:p w:rsidR="00E43B50" w:rsidRDefault="00E43B50" w:rsidP="00581F10">
      <w:pPr>
        <w:jc w:val="right"/>
        <w:rPr>
          <w:rFonts w:ascii="Times New Roman" w:hAnsi="Times New Roman"/>
          <w:sz w:val="24"/>
        </w:rPr>
      </w:pPr>
    </w:p>
    <w:p w:rsidR="00E43B50" w:rsidRDefault="00E43B50" w:rsidP="00581F10">
      <w:pPr>
        <w:jc w:val="right"/>
        <w:rPr>
          <w:rFonts w:ascii="Times New Roman" w:hAnsi="Times New Roman"/>
          <w:sz w:val="24"/>
        </w:rPr>
      </w:pPr>
    </w:p>
    <w:p w:rsidR="00E43B50" w:rsidRDefault="00E43B50" w:rsidP="00581F10">
      <w:pPr>
        <w:jc w:val="right"/>
        <w:rPr>
          <w:rFonts w:ascii="Times New Roman" w:hAnsi="Times New Roman"/>
          <w:sz w:val="24"/>
        </w:rPr>
      </w:pPr>
    </w:p>
    <w:p w:rsidR="00E43B50" w:rsidRDefault="00E43B50" w:rsidP="00581F10">
      <w:pPr>
        <w:jc w:val="right"/>
        <w:rPr>
          <w:rFonts w:ascii="Times New Roman" w:hAnsi="Times New Roman"/>
          <w:sz w:val="24"/>
        </w:rPr>
      </w:pPr>
    </w:p>
    <w:p w:rsidR="00E43B50" w:rsidRDefault="00E43B50" w:rsidP="00581F10">
      <w:pPr>
        <w:jc w:val="right"/>
        <w:rPr>
          <w:rFonts w:ascii="Times New Roman" w:hAnsi="Times New Roman"/>
          <w:sz w:val="24"/>
        </w:rPr>
      </w:pPr>
    </w:p>
    <w:p w:rsidR="00E43B50" w:rsidRDefault="00E43B50" w:rsidP="00581F10">
      <w:pPr>
        <w:jc w:val="right"/>
        <w:rPr>
          <w:rFonts w:ascii="Times New Roman" w:hAnsi="Times New Roman"/>
          <w:sz w:val="24"/>
        </w:rPr>
      </w:pPr>
    </w:p>
    <w:p w:rsidR="00E43B50" w:rsidRDefault="00E43B50" w:rsidP="00581F10">
      <w:pPr>
        <w:jc w:val="right"/>
        <w:rPr>
          <w:rFonts w:ascii="Times New Roman" w:hAnsi="Times New Roman"/>
          <w:sz w:val="24"/>
        </w:rPr>
      </w:pPr>
    </w:p>
    <w:p w:rsidR="00E43B50" w:rsidRDefault="00E43B50" w:rsidP="00581F10">
      <w:pPr>
        <w:jc w:val="right"/>
        <w:rPr>
          <w:rFonts w:ascii="Times New Roman" w:hAnsi="Times New Roman"/>
          <w:sz w:val="24"/>
        </w:rPr>
      </w:pPr>
    </w:p>
    <w:p w:rsidR="00E43B50" w:rsidRDefault="00E43B50" w:rsidP="00581F10">
      <w:pPr>
        <w:jc w:val="right"/>
        <w:rPr>
          <w:rFonts w:ascii="Times New Roman" w:hAnsi="Times New Roman"/>
          <w:sz w:val="24"/>
        </w:rPr>
      </w:pPr>
    </w:p>
    <w:p w:rsidR="00E43B50" w:rsidRDefault="00E43B50" w:rsidP="00581F10">
      <w:pPr>
        <w:jc w:val="right"/>
        <w:rPr>
          <w:rFonts w:ascii="Times New Roman" w:hAnsi="Times New Roman"/>
          <w:sz w:val="24"/>
        </w:rPr>
      </w:pPr>
    </w:p>
    <w:p w:rsidR="00E43B50" w:rsidRDefault="00E43B50" w:rsidP="00581F10">
      <w:pPr>
        <w:jc w:val="right"/>
        <w:rPr>
          <w:rFonts w:ascii="Times New Roman" w:hAnsi="Times New Roman"/>
          <w:sz w:val="24"/>
        </w:rPr>
      </w:pPr>
    </w:p>
    <w:p w:rsidR="00E43B50" w:rsidRDefault="00E43B50" w:rsidP="00581F10">
      <w:pPr>
        <w:jc w:val="right"/>
        <w:rPr>
          <w:rFonts w:ascii="Times New Roman" w:hAnsi="Times New Roman"/>
          <w:sz w:val="24"/>
        </w:rPr>
      </w:pPr>
    </w:p>
    <w:p w:rsidR="00E43B50" w:rsidRDefault="00E43B50" w:rsidP="00581F10">
      <w:pPr>
        <w:jc w:val="right"/>
        <w:rPr>
          <w:rFonts w:ascii="Times New Roman" w:hAnsi="Times New Roman"/>
          <w:sz w:val="24"/>
        </w:rPr>
      </w:pPr>
    </w:p>
    <w:p w:rsidR="00E43B50" w:rsidRDefault="00E43B50" w:rsidP="00581F10">
      <w:pPr>
        <w:jc w:val="right"/>
        <w:rPr>
          <w:rFonts w:ascii="Times New Roman" w:hAnsi="Times New Roman"/>
          <w:sz w:val="24"/>
        </w:rPr>
      </w:pPr>
    </w:p>
    <w:p w:rsidR="00E43B50" w:rsidRDefault="00E43B50" w:rsidP="00581F10">
      <w:pPr>
        <w:jc w:val="right"/>
        <w:rPr>
          <w:rFonts w:ascii="Times New Roman" w:hAnsi="Times New Roman"/>
          <w:sz w:val="24"/>
        </w:rPr>
      </w:pPr>
    </w:p>
    <w:p w:rsidR="00E43B50" w:rsidRDefault="00E43B50" w:rsidP="00581F10">
      <w:pPr>
        <w:jc w:val="right"/>
        <w:rPr>
          <w:rFonts w:ascii="Times New Roman" w:hAnsi="Times New Roman"/>
          <w:sz w:val="24"/>
        </w:rPr>
      </w:pPr>
    </w:p>
    <w:p w:rsidR="00E43B50" w:rsidRDefault="00E43B50" w:rsidP="00581F10">
      <w:pPr>
        <w:jc w:val="right"/>
        <w:rPr>
          <w:rFonts w:ascii="Times New Roman" w:hAnsi="Times New Roman"/>
          <w:sz w:val="24"/>
        </w:rPr>
      </w:pPr>
    </w:p>
    <w:p w:rsidR="00E43B50" w:rsidRDefault="00E43B50" w:rsidP="00581F10">
      <w:pPr>
        <w:jc w:val="right"/>
        <w:rPr>
          <w:rFonts w:ascii="Times New Roman" w:hAnsi="Times New Roman"/>
          <w:sz w:val="24"/>
        </w:rPr>
      </w:pPr>
    </w:p>
    <w:p w:rsidR="00E43B50" w:rsidRDefault="00E43B50" w:rsidP="00581F10">
      <w:pPr>
        <w:jc w:val="right"/>
        <w:rPr>
          <w:rFonts w:ascii="Times New Roman" w:hAnsi="Times New Roman"/>
          <w:sz w:val="24"/>
        </w:rPr>
      </w:pPr>
    </w:p>
    <w:p w:rsidR="00E43B50" w:rsidRDefault="00E43B50" w:rsidP="00581F10">
      <w:pPr>
        <w:jc w:val="right"/>
        <w:rPr>
          <w:rFonts w:ascii="Times New Roman" w:hAnsi="Times New Roman"/>
          <w:sz w:val="24"/>
        </w:rPr>
      </w:pPr>
    </w:p>
    <w:p w:rsidR="00E43B50" w:rsidRDefault="00E43B50" w:rsidP="00581F10">
      <w:pPr>
        <w:jc w:val="right"/>
        <w:rPr>
          <w:rFonts w:ascii="Times New Roman" w:hAnsi="Times New Roman"/>
          <w:sz w:val="24"/>
        </w:rPr>
      </w:pPr>
    </w:p>
    <w:p w:rsidR="00E43B50" w:rsidRDefault="00E43B50" w:rsidP="00581F10">
      <w:pPr>
        <w:jc w:val="right"/>
        <w:rPr>
          <w:rFonts w:ascii="Times New Roman" w:hAnsi="Times New Roman"/>
          <w:sz w:val="24"/>
        </w:rPr>
      </w:pPr>
    </w:p>
    <w:p w:rsidR="00A15918" w:rsidRDefault="00A15918" w:rsidP="00A1591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3</w:t>
      </w:r>
    </w:p>
    <w:p w:rsidR="00A15918" w:rsidRDefault="00A15918" w:rsidP="00A15918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Решению № 47 СНД </w:t>
      </w:r>
    </w:p>
    <w:p w:rsidR="00A15918" w:rsidRDefault="00A15918" w:rsidP="00A15918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Габукайского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5E47CC" w:rsidRDefault="00A15918" w:rsidP="00A15918">
      <w:pPr>
        <w:ind w:left="5040" w:firstLine="7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от 19. 12. 2022г</w:t>
      </w:r>
    </w:p>
    <w:p w:rsidR="00581F10" w:rsidRDefault="00581F10" w:rsidP="00581F10">
      <w:pPr>
        <w:jc w:val="center"/>
        <w:rPr>
          <w:rFonts w:ascii="Times New Roman" w:hAnsi="Times New Roman"/>
          <w:b/>
          <w:sz w:val="24"/>
        </w:rPr>
      </w:pPr>
    </w:p>
    <w:p w:rsidR="00581F10" w:rsidRDefault="00581F10" w:rsidP="00581F1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Распределение</w:t>
      </w:r>
    </w:p>
    <w:p w:rsidR="00581F10" w:rsidRDefault="00581F10" w:rsidP="00581F1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ассигнований  бюджета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МО «</w:t>
      </w:r>
      <w:proofErr w:type="spellStart"/>
      <w:r>
        <w:rPr>
          <w:rFonts w:ascii="Times New Roman" w:hAnsi="Times New Roman"/>
          <w:b/>
          <w:sz w:val="24"/>
        </w:rPr>
        <w:t>Габукайское</w:t>
      </w:r>
      <w:proofErr w:type="spellEnd"/>
      <w:r>
        <w:rPr>
          <w:rFonts w:ascii="Times New Roman" w:hAnsi="Times New Roman"/>
          <w:b/>
          <w:sz w:val="24"/>
        </w:rPr>
        <w:t xml:space="preserve"> сельское поселение» н</w:t>
      </w:r>
      <w:r w:rsidR="00A000B8">
        <w:rPr>
          <w:rFonts w:ascii="Times New Roman" w:hAnsi="Times New Roman"/>
          <w:b/>
          <w:sz w:val="24"/>
        </w:rPr>
        <w:t>а 2023</w:t>
      </w:r>
      <w:r>
        <w:rPr>
          <w:rFonts w:ascii="Times New Roman" w:hAnsi="Times New Roman"/>
          <w:b/>
          <w:sz w:val="24"/>
        </w:rPr>
        <w:t xml:space="preserve"> год </w:t>
      </w:r>
    </w:p>
    <w:p w:rsidR="00581F10" w:rsidRDefault="00581F10" w:rsidP="00581F1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 разделам и подразделам, целевым статьям и видам </w:t>
      </w:r>
      <w:proofErr w:type="gramStart"/>
      <w:r>
        <w:rPr>
          <w:rFonts w:ascii="Times New Roman" w:hAnsi="Times New Roman"/>
          <w:b/>
          <w:sz w:val="24"/>
        </w:rPr>
        <w:t>расходов функциональной  классификации   расходов бюджетов Российской Федерации</w:t>
      </w:r>
      <w:proofErr w:type="gramEnd"/>
    </w:p>
    <w:tbl>
      <w:tblPr>
        <w:tblW w:w="10485" w:type="dxa"/>
        <w:tblInd w:w="-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8"/>
        <w:gridCol w:w="851"/>
        <w:gridCol w:w="563"/>
        <w:gridCol w:w="1419"/>
        <w:gridCol w:w="708"/>
        <w:gridCol w:w="1136"/>
      </w:tblGrid>
      <w:tr w:rsidR="00581F10" w:rsidTr="0063079C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  <w:p w:rsidR="00581F10" w:rsidRDefault="00581F10">
            <w:pPr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РЗ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rPr>
                <w:rFonts w:ascii="Times New Roman" w:hAnsi="Times New Roman"/>
                <w:b/>
                <w:kern w:val="2"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ПР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10" w:rsidRDefault="00581F10">
            <w:pPr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сумма</w:t>
            </w:r>
          </w:p>
        </w:tc>
      </w:tr>
      <w:tr w:rsidR="00581F10" w:rsidTr="0063079C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ind w:firstLine="5"/>
              <w:jc w:val="both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Функционирование высшего должностного лица и органа </w:t>
            </w:r>
          </w:p>
          <w:p w:rsidR="00581F10" w:rsidRDefault="00581F10">
            <w:pPr>
              <w:ind w:firstLine="5"/>
              <w:jc w:val="both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F10" w:rsidRDefault="00581F10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F10" w:rsidRDefault="00581F10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10" w:rsidRDefault="00B95571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944,0</w:t>
            </w:r>
          </w:p>
          <w:p w:rsidR="00581F10" w:rsidRDefault="00581F10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</w:p>
        </w:tc>
      </w:tr>
      <w:tr w:rsidR="00581F10" w:rsidTr="0063079C">
        <w:trPr>
          <w:trHeight w:val="323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ind w:firstLine="5"/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10" w:rsidRDefault="00B95571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725</w:t>
            </w:r>
            <w:r w:rsidR="0063079C">
              <w:rPr>
                <w:rFonts w:ascii="Times New Roman" w:hAnsi="Times New Roman"/>
                <w:sz w:val="24"/>
              </w:rPr>
              <w:t>,0</w:t>
            </w:r>
          </w:p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581F10" w:rsidTr="0063079C">
        <w:trPr>
          <w:trHeight w:val="28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ind w:firstLine="5"/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10" w:rsidRDefault="0063079C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="00B95571">
              <w:rPr>
                <w:rFonts w:ascii="Times New Roman" w:hAnsi="Times New Roman"/>
                <w:sz w:val="24"/>
              </w:rPr>
              <w:t>9,0</w:t>
            </w:r>
          </w:p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581F10" w:rsidTr="0063079C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ind w:firstLine="5"/>
              <w:jc w:val="both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Функционирование органов исполнительной власти</w:t>
            </w:r>
          </w:p>
          <w:p w:rsidR="00581F10" w:rsidRDefault="00581F10">
            <w:pPr>
              <w:ind w:firstLine="5"/>
              <w:jc w:val="both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F10" w:rsidRDefault="00581F10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F10" w:rsidRDefault="00581F10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10" w:rsidRDefault="00B95571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3571,0</w:t>
            </w:r>
          </w:p>
        </w:tc>
      </w:tr>
      <w:tr w:rsidR="00581F10" w:rsidTr="0063079C">
        <w:trPr>
          <w:trHeight w:val="292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ind w:firstLine="5"/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10" w:rsidRDefault="0063079C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2790,0</w:t>
            </w:r>
          </w:p>
        </w:tc>
      </w:tr>
      <w:tr w:rsidR="00581F10" w:rsidTr="0063079C">
        <w:trPr>
          <w:trHeight w:val="286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ind w:firstLine="5"/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10" w:rsidRDefault="00F23E4C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2520</w:t>
            </w:r>
            <w:r w:rsidR="0063079C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581F10" w:rsidTr="0063079C">
        <w:trPr>
          <w:trHeight w:val="286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ind w:firstLine="5"/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10" w:rsidRDefault="00F23E4C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761,0</w:t>
            </w:r>
          </w:p>
        </w:tc>
      </w:tr>
      <w:tr w:rsidR="00581F10" w:rsidTr="0063079C">
        <w:trPr>
          <w:trHeight w:val="286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ind w:firstLine="5"/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10" w:rsidRDefault="00934CBC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581F10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934CBC" w:rsidTr="0063079C">
        <w:trPr>
          <w:trHeight w:val="286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CBC" w:rsidRDefault="00934CBC" w:rsidP="00C90DC7">
            <w:pPr>
              <w:ind w:firstLine="5"/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CBC" w:rsidRDefault="00934CBC" w:rsidP="00C90DC7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CBC" w:rsidRDefault="00934CBC" w:rsidP="00C90DC7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CBC" w:rsidRDefault="00934CBC" w:rsidP="00C90DC7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CBC" w:rsidRDefault="00934CBC" w:rsidP="00C90DC7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BC" w:rsidRDefault="00934CBC" w:rsidP="00C90DC7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581F10" w:rsidTr="0063079C">
        <w:trPr>
          <w:trHeight w:val="286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ind w:firstLine="5"/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581F10" w:rsidTr="0063079C">
        <w:trPr>
          <w:trHeight w:val="286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ind w:firstLine="5"/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581F10" w:rsidTr="0063079C">
        <w:trPr>
          <w:trHeight w:val="241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81F10" w:rsidRDefault="00581F10">
            <w:pPr>
              <w:ind w:firstLine="5"/>
              <w:jc w:val="both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81F10" w:rsidRDefault="00581F10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81F10" w:rsidRDefault="00581F10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81F10" w:rsidRDefault="00B95571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15</w:t>
            </w:r>
            <w:r w:rsidR="00581F10">
              <w:rPr>
                <w:rFonts w:ascii="Times New Roman" w:hAnsi="Times New Roman"/>
                <w:b/>
                <w:i/>
                <w:sz w:val="24"/>
              </w:rPr>
              <w:t>0,0</w:t>
            </w:r>
          </w:p>
        </w:tc>
      </w:tr>
      <w:tr w:rsidR="00581F10" w:rsidTr="0063079C">
        <w:trPr>
          <w:trHeight w:val="28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ind w:firstLine="5"/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Резервные фонды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6210000010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10" w:rsidRDefault="00B95571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81F10"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581F10" w:rsidTr="0063079C">
        <w:trPr>
          <w:trHeight w:val="12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ind w:firstLine="5"/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Резервные фонды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6210000010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10" w:rsidRDefault="00B95571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81F10"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581F10" w:rsidTr="0063079C">
        <w:trPr>
          <w:trHeight w:val="211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ind w:firstLine="5"/>
              <w:jc w:val="both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Другие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общемуниципальные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b/>
                <w:bCs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b/>
                <w:bCs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</w:rPr>
              <w:t>13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1F10" w:rsidRDefault="00581F10">
            <w:pPr>
              <w:jc w:val="center"/>
              <w:rPr>
                <w:rFonts w:ascii="Times New Roman" w:hAnsi="Times New Roman"/>
                <w:b/>
                <w:bCs/>
                <w:i/>
                <w:kern w:val="2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1F10" w:rsidRDefault="00581F10">
            <w:pPr>
              <w:jc w:val="center"/>
              <w:rPr>
                <w:rFonts w:ascii="Times New Roman" w:hAnsi="Times New Roman"/>
                <w:b/>
                <w:bCs/>
                <w:i/>
                <w:kern w:val="2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b/>
                <w:bCs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</w:rPr>
              <w:t>33,0</w:t>
            </w:r>
          </w:p>
        </w:tc>
      </w:tr>
      <w:tr w:rsidR="00581F10" w:rsidTr="0063079C">
        <w:trPr>
          <w:trHeight w:val="338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ind w:firstLine="5"/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/>
                <w:sz w:val="24"/>
              </w:rPr>
              <w:t>гос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полномочий в сфере </w:t>
            </w:r>
            <w:proofErr w:type="spellStart"/>
            <w:r>
              <w:rPr>
                <w:rFonts w:ascii="Times New Roman" w:hAnsi="Times New Roman"/>
                <w:sz w:val="24"/>
              </w:rPr>
              <w:t>адм</w:t>
            </w:r>
            <w:proofErr w:type="spellEnd"/>
            <w:r>
              <w:rPr>
                <w:rFonts w:ascii="Times New Roman" w:hAnsi="Times New Roman"/>
                <w:sz w:val="24"/>
              </w:rPr>
              <w:t>. правонарушений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6790061010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33,0</w:t>
            </w:r>
          </w:p>
        </w:tc>
      </w:tr>
      <w:tr w:rsidR="00581F10" w:rsidTr="0063079C">
        <w:trPr>
          <w:trHeight w:val="586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spacing w:line="276" w:lineRule="auto"/>
              <w:ind w:firstLine="5"/>
              <w:jc w:val="both"/>
              <w:rPr>
                <w:b/>
                <w:bCs/>
                <w:kern w:val="2"/>
                <w:sz w:val="24"/>
              </w:rPr>
            </w:pPr>
            <w:r>
              <w:rPr>
                <w:b/>
                <w:bCs/>
                <w:sz w:val="24"/>
              </w:rPr>
              <w:t>Другие обще муниципальные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spacing w:line="276" w:lineRule="auto"/>
              <w:jc w:val="center"/>
              <w:rPr>
                <w:b/>
                <w:bCs/>
                <w:kern w:val="2"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spacing w:line="276" w:lineRule="auto"/>
              <w:jc w:val="center"/>
              <w:rPr>
                <w:b/>
                <w:bCs/>
                <w:kern w:val="2"/>
                <w:sz w:val="24"/>
              </w:rPr>
            </w:pPr>
            <w:r>
              <w:rPr>
                <w:b/>
                <w:bCs/>
                <w:sz w:val="24"/>
              </w:rPr>
              <w:t>13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1F10" w:rsidRDefault="00581F10">
            <w:pPr>
              <w:spacing w:line="276" w:lineRule="auto"/>
              <w:jc w:val="center"/>
              <w:rPr>
                <w:b/>
                <w:bCs/>
                <w:kern w:val="2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1F10" w:rsidRDefault="00581F10">
            <w:pPr>
              <w:spacing w:line="276" w:lineRule="auto"/>
              <w:rPr>
                <w:b/>
                <w:bCs/>
                <w:kern w:val="2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10" w:rsidRDefault="00586B9F">
            <w:pPr>
              <w:spacing w:line="276" w:lineRule="auto"/>
              <w:jc w:val="center"/>
              <w:rPr>
                <w:b/>
                <w:bCs/>
                <w:kern w:val="2"/>
                <w:sz w:val="24"/>
              </w:rPr>
            </w:pPr>
            <w:r>
              <w:rPr>
                <w:b/>
                <w:bCs/>
                <w:sz w:val="24"/>
              </w:rPr>
              <w:t>806,3</w:t>
            </w:r>
          </w:p>
        </w:tc>
      </w:tr>
      <w:tr w:rsidR="00581F10" w:rsidTr="0063079C">
        <w:trPr>
          <w:trHeight w:val="338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spacing w:line="276" w:lineRule="auto"/>
              <w:ind w:firstLine="5"/>
              <w:jc w:val="both"/>
              <w:rPr>
                <w:kern w:val="2"/>
                <w:sz w:val="24"/>
              </w:rPr>
            </w:pPr>
            <w:r>
              <w:rPr>
                <w:sz w:val="24"/>
              </w:rPr>
              <w:t>Выполнение других обязательств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spacing w:line="276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spacing w:line="276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spacing w:line="276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6310000020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spacing w:line="276" w:lineRule="auto"/>
              <w:rPr>
                <w:kern w:val="2"/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10" w:rsidRDefault="00586B9F">
            <w:pPr>
              <w:spacing w:line="276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806,3</w:t>
            </w:r>
          </w:p>
        </w:tc>
      </w:tr>
      <w:tr w:rsidR="00581F10" w:rsidTr="0063079C">
        <w:trPr>
          <w:trHeight w:val="193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ind w:firstLine="5"/>
              <w:jc w:val="both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0 2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1F10" w:rsidRDefault="00581F10">
            <w:pPr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1F10" w:rsidRDefault="00581F10">
            <w:pPr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2</w:t>
            </w:r>
            <w:r w:rsidR="004147F7">
              <w:rPr>
                <w:rFonts w:ascii="Times New Roman" w:hAnsi="Times New Roman"/>
                <w:b/>
                <w:bCs/>
                <w:i/>
                <w:iCs/>
                <w:sz w:val="24"/>
              </w:rPr>
              <w:t>96,0</w:t>
            </w:r>
          </w:p>
        </w:tc>
      </w:tr>
      <w:tr w:rsidR="00581F10" w:rsidTr="0063079C">
        <w:trPr>
          <w:trHeight w:val="240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81F10" w:rsidRDefault="00581F10">
            <w:pPr>
              <w:ind w:firstLine="5"/>
              <w:jc w:val="both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Мобилизация  и вневойсковая 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81F10" w:rsidRDefault="00581F10">
            <w:pPr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    </w:t>
            </w:r>
            <w:r w:rsidR="004147F7">
              <w:rPr>
                <w:rFonts w:ascii="Times New Roman" w:hAnsi="Times New Roman"/>
                <w:b/>
                <w:i/>
                <w:sz w:val="24"/>
              </w:rPr>
              <w:t>296,0</w:t>
            </w:r>
          </w:p>
        </w:tc>
      </w:tr>
      <w:tr w:rsidR="00581F10" w:rsidTr="0063079C">
        <w:trPr>
          <w:trHeight w:val="34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ind w:firstLine="5"/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первичного воинского учета на территориях,</w:t>
            </w:r>
          </w:p>
          <w:p w:rsidR="00581F10" w:rsidRDefault="00581F10">
            <w:pPr>
              <w:ind w:firstLine="5"/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67050001180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10" w:rsidRDefault="00D93BA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220,0</w:t>
            </w:r>
          </w:p>
        </w:tc>
      </w:tr>
      <w:tr w:rsidR="00581F10" w:rsidTr="0063079C">
        <w:trPr>
          <w:trHeight w:val="23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ind w:firstLine="5"/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6700051180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10" w:rsidRDefault="00586B9F" w:rsidP="00D93BA8">
            <w:pPr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581F10">
              <w:rPr>
                <w:rFonts w:ascii="Times New Roman" w:hAnsi="Times New Roman"/>
                <w:sz w:val="24"/>
              </w:rPr>
              <w:t xml:space="preserve">  </w:t>
            </w:r>
            <w:r w:rsidR="00D93BA8">
              <w:rPr>
                <w:rFonts w:ascii="Times New Roman" w:hAnsi="Times New Roman"/>
                <w:sz w:val="24"/>
              </w:rPr>
              <w:t>76,0</w:t>
            </w:r>
            <w:r w:rsidR="00581F10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81F10" w:rsidTr="0063079C">
        <w:trPr>
          <w:trHeight w:val="235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ind w:firstLine="5"/>
              <w:jc w:val="both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0 4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1F10" w:rsidRDefault="00581F10">
            <w:pPr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1F10" w:rsidRDefault="00581F10">
            <w:pPr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10" w:rsidRDefault="00586B9F" w:rsidP="009609FE">
            <w:pPr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  <w:t xml:space="preserve">     </w:t>
            </w:r>
            <w:r w:rsidR="009609FE"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  <w:t>1537,0</w:t>
            </w:r>
          </w:p>
        </w:tc>
      </w:tr>
      <w:tr w:rsidR="00581F10" w:rsidTr="0063079C">
        <w:trPr>
          <w:trHeight w:val="235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ind w:firstLine="5"/>
              <w:jc w:val="both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lastRenderedPageBreak/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09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1F10" w:rsidRDefault="00581F10">
            <w:pPr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1F10" w:rsidRDefault="00581F10">
            <w:pPr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10" w:rsidRDefault="002B64D0">
            <w:pPr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1537</w:t>
            </w:r>
            <w:r w:rsidR="009609FE">
              <w:rPr>
                <w:rFonts w:ascii="Times New Roman" w:hAnsi="Times New Roman"/>
                <w:b/>
                <w:bCs/>
                <w:i/>
                <w:iCs/>
                <w:sz w:val="24"/>
              </w:rPr>
              <w:t>,0</w:t>
            </w:r>
          </w:p>
        </w:tc>
      </w:tr>
      <w:tr w:rsidR="00581F10" w:rsidTr="0063079C">
        <w:trPr>
          <w:trHeight w:val="610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ind w:firstLine="5"/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целевая программа «О муниципальном дорожном фонде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</w:rPr>
              <w:t>Габукайское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сельское поселение "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5410000030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10" w:rsidRDefault="009609FE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1537,0</w:t>
            </w:r>
          </w:p>
        </w:tc>
      </w:tr>
      <w:tr w:rsidR="00581F10" w:rsidTr="0063079C">
        <w:trPr>
          <w:trHeight w:val="235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ind w:firstLine="5"/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Отдельные мероприятия в области дорожного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5410000030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10" w:rsidRDefault="009609FE" w:rsidP="0063079C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1037,0</w:t>
            </w:r>
          </w:p>
        </w:tc>
      </w:tr>
      <w:tr w:rsidR="0063079C" w:rsidTr="0063079C">
        <w:trPr>
          <w:trHeight w:val="235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79C" w:rsidRDefault="0063079C" w:rsidP="00C90DC7">
            <w:pPr>
              <w:ind w:firstLine="5"/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Отдельные мероприятия в области дорожного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79C" w:rsidRDefault="0063079C" w:rsidP="00C90DC7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79C" w:rsidRDefault="0063079C" w:rsidP="00C90DC7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79C" w:rsidRDefault="0063079C" w:rsidP="00C90DC7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5410000030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79C" w:rsidRDefault="0063079C" w:rsidP="00C90DC7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79C" w:rsidRDefault="009609FE" w:rsidP="00C90DC7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  <w:r w:rsidR="0063079C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9609FE" w:rsidTr="0063079C">
        <w:trPr>
          <w:trHeight w:val="235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9FE" w:rsidRDefault="009609FE" w:rsidP="000A72B8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Субсидия на строительство и реконструкцию (модернизацию) объектов </w:t>
            </w:r>
            <w:proofErr w:type="spellStart"/>
            <w:r>
              <w:rPr>
                <w:rFonts w:ascii="Times New Roman" w:hAnsi="Times New Roman"/>
                <w:sz w:val="24"/>
              </w:rPr>
              <w:t>питьего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водоснабжения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>реализация федерального проекта «Чистая вода»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9FE" w:rsidRDefault="009609FE" w:rsidP="000A72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9FE" w:rsidRDefault="009609FE" w:rsidP="000A72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9FE" w:rsidRPr="00D93BA8" w:rsidRDefault="009609FE" w:rsidP="000A72B8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610</w:t>
            </w:r>
            <w:r>
              <w:rPr>
                <w:rFonts w:ascii="Times New Roman" w:hAnsi="Times New Roman"/>
                <w:sz w:val="24"/>
                <w:lang w:val="en-US"/>
              </w:rPr>
              <w:t>F552430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9FE" w:rsidRPr="00D93BA8" w:rsidRDefault="009609FE" w:rsidP="000A72B8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414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FE" w:rsidRPr="00586B9F" w:rsidRDefault="009609FE" w:rsidP="000A72B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86B9F">
              <w:rPr>
                <w:rFonts w:ascii="Times New Roman" w:hAnsi="Times New Roman"/>
                <w:b/>
                <w:sz w:val="24"/>
              </w:rPr>
              <w:t>5280,7</w:t>
            </w:r>
          </w:p>
        </w:tc>
      </w:tr>
      <w:tr w:rsidR="00581F10" w:rsidTr="0063079C">
        <w:trPr>
          <w:trHeight w:val="269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ind w:firstLine="5"/>
              <w:jc w:val="both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0 5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1F10" w:rsidRDefault="00581F10">
            <w:pPr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1F10" w:rsidRDefault="00581F10">
            <w:pPr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10" w:rsidRDefault="00581F10">
            <w:pPr>
              <w:jc w:val="center"/>
              <w:rPr>
                <w:kern w:val="2"/>
                <w:sz w:val="24"/>
              </w:rPr>
            </w:pPr>
          </w:p>
        </w:tc>
      </w:tr>
      <w:tr w:rsidR="00581F10" w:rsidTr="0063079C">
        <w:trPr>
          <w:trHeight w:val="28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ind w:firstLine="5"/>
              <w:jc w:val="both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F10" w:rsidRDefault="00581F10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F10" w:rsidRDefault="00581F10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10" w:rsidRDefault="00586B9F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7</w:t>
            </w:r>
            <w:r w:rsidR="00934CBC">
              <w:rPr>
                <w:rFonts w:ascii="Times New Roman" w:hAnsi="Times New Roman"/>
                <w:b/>
                <w:i/>
                <w:sz w:val="24"/>
              </w:rPr>
              <w:t>00,0</w:t>
            </w:r>
          </w:p>
        </w:tc>
      </w:tr>
      <w:tr w:rsidR="00581F10" w:rsidTr="0063079C">
        <w:trPr>
          <w:trHeight w:val="358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ind w:firstLine="5"/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мероприятия  по благоустройству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6610000040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10" w:rsidRDefault="00586B9F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934CBC">
              <w:rPr>
                <w:rFonts w:ascii="Times New Roman" w:hAnsi="Times New Roman"/>
                <w:sz w:val="24"/>
              </w:rPr>
              <w:t>00,0</w:t>
            </w:r>
          </w:p>
        </w:tc>
      </w:tr>
      <w:tr w:rsidR="00581F10" w:rsidTr="0063079C">
        <w:trPr>
          <w:trHeight w:val="358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ind w:firstLine="5"/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6610000043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10" w:rsidRDefault="00586B9F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934CBC">
              <w:rPr>
                <w:rFonts w:ascii="Times New Roman" w:hAnsi="Times New Roman"/>
                <w:sz w:val="24"/>
              </w:rPr>
              <w:t>00,0</w:t>
            </w:r>
          </w:p>
        </w:tc>
      </w:tr>
      <w:tr w:rsidR="00934CBC" w:rsidTr="0063079C">
        <w:trPr>
          <w:trHeight w:val="358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CBC" w:rsidRDefault="00934CBC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CBC" w:rsidRDefault="00934C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CBC" w:rsidRDefault="00934C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CBC" w:rsidRDefault="00934C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5910000011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CBC" w:rsidRDefault="00934C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BC" w:rsidRDefault="00D93B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426,0</w:t>
            </w:r>
          </w:p>
        </w:tc>
      </w:tr>
      <w:tr w:rsidR="00581F10" w:rsidTr="0063079C">
        <w:trPr>
          <w:trHeight w:val="494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10" w:rsidRDefault="00581F10">
            <w:pPr>
              <w:jc w:val="both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F10" w:rsidRDefault="00581F10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F10" w:rsidRDefault="00581F10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F10" w:rsidRDefault="00581F10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F10" w:rsidRDefault="00581F10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10" w:rsidRPr="00F23E4C" w:rsidRDefault="00D93BA8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13744</w:t>
            </w:r>
            <w:r w:rsidR="00586B9F">
              <w:rPr>
                <w:rFonts w:ascii="Times New Roman" w:hAnsi="Times New Roman"/>
                <w:b/>
                <w:i/>
                <w:sz w:val="24"/>
              </w:rPr>
              <w:t>,0</w:t>
            </w:r>
          </w:p>
        </w:tc>
      </w:tr>
    </w:tbl>
    <w:p w:rsidR="00934CBC" w:rsidRDefault="00934CBC" w:rsidP="00581F10">
      <w:pPr>
        <w:jc w:val="both"/>
        <w:rPr>
          <w:rFonts w:ascii="Times New Roman" w:hAnsi="Times New Roman"/>
          <w:b/>
          <w:sz w:val="24"/>
        </w:rPr>
      </w:pPr>
    </w:p>
    <w:p w:rsidR="00581F10" w:rsidRDefault="00581F10" w:rsidP="00581F10">
      <w:pPr>
        <w:jc w:val="both"/>
        <w:rPr>
          <w:rFonts w:ascii="Times New Roman" w:hAnsi="Times New Roman"/>
          <w:b/>
          <w:kern w:val="2"/>
          <w:sz w:val="24"/>
        </w:rPr>
      </w:pPr>
      <w:r>
        <w:rPr>
          <w:rFonts w:ascii="Times New Roman" w:hAnsi="Times New Roman"/>
          <w:b/>
          <w:sz w:val="24"/>
        </w:rPr>
        <w:t xml:space="preserve">Главный специалист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</w:rPr>
        <w:t>Р.Ю.Шеуджен</w:t>
      </w:r>
      <w:proofErr w:type="spellEnd"/>
      <w:r>
        <w:rPr>
          <w:rFonts w:ascii="Times New Roman" w:hAnsi="Times New Roman"/>
          <w:b/>
          <w:sz w:val="24"/>
        </w:rPr>
        <w:t xml:space="preserve">                                                   </w:t>
      </w: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63079C" w:rsidRDefault="0063079C" w:rsidP="00581F10">
      <w:pPr>
        <w:jc w:val="right"/>
        <w:rPr>
          <w:rFonts w:ascii="Times New Roman" w:hAnsi="Times New Roman"/>
          <w:sz w:val="24"/>
        </w:rPr>
      </w:pPr>
    </w:p>
    <w:p w:rsidR="00E43B50" w:rsidRDefault="00E43B50" w:rsidP="00586B9F">
      <w:pPr>
        <w:jc w:val="right"/>
        <w:rPr>
          <w:rFonts w:ascii="Times New Roman" w:hAnsi="Times New Roman"/>
          <w:sz w:val="24"/>
        </w:rPr>
      </w:pPr>
    </w:p>
    <w:p w:rsidR="00E43B50" w:rsidRDefault="00E43B50" w:rsidP="00586B9F">
      <w:pPr>
        <w:jc w:val="right"/>
        <w:rPr>
          <w:rFonts w:ascii="Times New Roman" w:hAnsi="Times New Roman"/>
          <w:sz w:val="24"/>
        </w:rPr>
      </w:pPr>
    </w:p>
    <w:p w:rsidR="00E43B50" w:rsidRDefault="00E43B50" w:rsidP="00586B9F">
      <w:pPr>
        <w:jc w:val="right"/>
        <w:rPr>
          <w:rFonts w:ascii="Times New Roman" w:hAnsi="Times New Roman"/>
          <w:sz w:val="24"/>
        </w:rPr>
      </w:pPr>
    </w:p>
    <w:p w:rsidR="00E43B50" w:rsidRDefault="00E43B50" w:rsidP="00586B9F">
      <w:pPr>
        <w:jc w:val="right"/>
        <w:rPr>
          <w:rFonts w:ascii="Times New Roman" w:hAnsi="Times New Roman"/>
          <w:sz w:val="24"/>
        </w:rPr>
      </w:pPr>
    </w:p>
    <w:p w:rsidR="00E43B50" w:rsidRDefault="00E43B50" w:rsidP="00586B9F">
      <w:pPr>
        <w:jc w:val="right"/>
        <w:rPr>
          <w:rFonts w:ascii="Times New Roman" w:hAnsi="Times New Roman"/>
          <w:sz w:val="24"/>
        </w:rPr>
      </w:pPr>
    </w:p>
    <w:p w:rsidR="00586B9F" w:rsidRDefault="00586B9F" w:rsidP="00586B9F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</w:t>
      </w:r>
      <w:r w:rsidR="000B0C18">
        <w:rPr>
          <w:rFonts w:ascii="Times New Roman" w:hAnsi="Times New Roman"/>
          <w:sz w:val="24"/>
        </w:rPr>
        <w:t>4</w:t>
      </w:r>
    </w:p>
    <w:p w:rsidR="005E47CC" w:rsidRDefault="005E47CC" w:rsidP="005E47CC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Решению №</w:t>
      </w:r>
      <w:r w:rsidR="008B0964">
        <w:rPr>
          <w:rFonts w:ascii="Times New Roman" w:hAnsi="Times New Roman"/>
          <w:sz w:val="22"/>
          <w:szCs w:val="22"/>
        </w:rPr>
        <w:t xml:space="preserve"> 47 </w:t>
      </w:r>
      <w:r>
        <w:rPr>
          <w:rFonts w:ascii="Times New Roman" w:hAnsi="Times New Roman"/>
          <w:sz w:val="22"/>
          <w:szCs w:val="22"/>
        </w:rPr>
        <w:t xml:space="preserve">СНД </w:t>
      </w:r>
    </w:p>
    <w:p w:rsidR="005E47CC" w:rsidRDefault="005E47CC" w:rsidP="005E47CC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Габукайского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5E47CC" w:rsidRDefault="005E47CC" w:rsidP="005E47CC">
      <w:pPr>
        <w:ind w:left="5040" w:firstLine="7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от </w:t>
      </w:r>
      <w:r w:rsidR="008B0964">
        <w:rPr>
          <w:rFonts w:ascii="Times New Roman" w:hAnsi="Times New Roman"/>
          <w:sz w:val="22"/>
          <w:szCs w:val="22"/>
        </w:rPr>
        <w:t>19. 12. 2022</w:t>
      </w:r>
      <w:r>
        <w:rPr>
          <w:rFonts w:ascii="Times New Roman" w:hAnsi="Times New Roman"/>
          <w:sz w:val="22"/>
          <w:szCs w:val="22"/>
        </w:rPr>
        <w:t xml:space="preserve">г </w:t>
      </w:r>
    </w:p>
    <w:p w:rsidR="00586B9F" w:rsidRDefault="00586B9F" w:rsidP="00586B9F">
      <w:pPr>
        <w:jc w:val="center"/>
        <w:rPr>
          <w:rFonts w:ascii="Times New Roman" w:hAnsi="Times New Roman"/>
          <w:b/>
          <w:sz w:val="24"/>
        </w:rPr>
      </w:pPr>
    </w:p>
    <w:p w:rsidR="00586B9F" w:rsidRDefault="00586B9F" w:rsidP="00586B9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Распределение</w:t>
      </w:r>
    </w:p>
    <w:p w:rsidR="00586B9F" w:rsidRDefault="00586B9F" w:rsidP="00586B9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ассигнований  бюджета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МО «</w:t>
      </w:r>
      <w:proofErr w:type="spellStart"/>
      <w:r>
        <w:rPr>
          <w:rFonts w:ascii="Times New Roman" w:hAnsi="Times New Roman"/>
          <w:b/>
          <w:sz w:val="24"/>
        </w:rPr>
        <w:t>Габукайское</w:t>
      </w:r>
      <w:proofErr w:type="spellEnd"/>
      <w:r>
        <w:rPr>
          <w:rFonts w:ascii="Times New Roman" w:hAnsi="Times New Roman"/>
          <w:b/>
          <w:sz w:val="24"/>
        </w:rPr>
        <w:t xml:space="preserve"> сельское поселение» на 2023 год </w:t>
      </w:r>
    </w:p>
    <w:p w:rsidR="00586B9F" w:rsidRDefault="00586B9F" w:rsidP="00586B9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 разделам и подразделам, целевым статьям и видам </w:t>
      </w:r>
      <w:proofErr w:type="gramStart"/>
      <w:r>
        <w:rPr>
          <w:rFonts w:ascii="Times New Roman" w:hAnsi="Times New Roman"/>
          <w:b/>
          <w:sz w:val="24"/>
        </w:rPr>
        <w:t>расходов функциональной  классификации   расходов бюджетов Российской Федерации</w:t>
      </w:r>
      <w:proofErr w:type="gramEnd"/>
    </w:p>
    <w:p w:rsidR="00586B9F" w:rsidRDefault="00586B9F" w:rsidP="00586B9F">
      <w:pPr>
        <w:jc w:val="center"/>
        <w:rPr>
          <w:rFonts w:ascii="Times New Roman" w:hAnsi="Times New Roman"/>
          <w:b/>
          <w:sz w:val="24"/>
        </w:rPr>
      </w:pPr>
    </w:p>
    <w:tbl>
      <w:tblPr>
        <w:tblW w:w="10485" w:type="dxa"/>
        <w:tblInd w:w="-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2"/>
        <w:gridCol w:w="567"/>
        <w:gridCol w:w="709"/>
        <w:gridCol w:w="709"/>
        <w:gridCol w:w="1274"/>
        <w:gridCol w:w="708"/>
        <w:gridCol w:w="1136"/>
      </w:tblGrid>
      <w:tr w:rsidR="00586B9F" w:rsidTr="00586B9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B9F" w:rsidRDefault="00586B9F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  <w:p w:rsidR="00586B9F" w:rsidRDefault="00586B9F" w:rsidP="000A72B8">
            <w:pPr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6B9F" w:rsidRDefault="00586B9F">
            <w:pPr>
              <w:suppressAutoHyphens w:val="0"/>
              <w:spacing w:line="240" w:lineRule="auto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</w:rPr>
              <w:t>Код главы</w:t>
            </w:r>
          </w:p>
          <w:p w:rsidR="00586B9F" w:rsidRDefault="00586B9F" w:rsidP="00586B9F">
            <w:pPr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B9F" w:rsidRDefault="00586B9F" w:rsidP="000A72B8">
            <w:pPr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B9F" w:rsidRDefault="00586B9F" w:rsidP="000A72B8">
            <w:pPr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ПР</w:t>
            </w:r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B9F" w:rsidRDefault="00586B9F" w:rsidP="000A72B8">
            <w:pPr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B9F" w:rsidRDefault="00586B9F" w:rsidP="000A72B8">
            <w:pPr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B9F" w:rsidRDefault="00586B9F" w:rsidP="000A72B8">
            <w:pPr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сумма</w:t>
            </w:r>
          </w:p>
        </w:tc>
      </w:tr>
      <w:tr w:rsidR="00586B9F" w:rsidTr="00586B9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6B9F" w:rsidRDefault="00586B9F" w:rsidP="000A72B8">
            <w:pPr>
              <w:ind w:firstLine="5"/>
              <w:jc w:val="both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Функционирование высшего должностного лица и органа </w:t>
            </w:r>
          </w:p>
          <w:p w:rsidR="00586B9F" w:rsidRDefault="00586B9F" w:rsidP="000A72B8">
            <w:pPr>
              <w:ind w:firstLine="5"/>
              <w:jc w:val="both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6B9F" w:rsidRPr="00586B9F" w:rsidRDefault="00586B9F" w:rsidP="00586B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B9F" w:rsidRDefault="00586B9F" w:rsidP="000A72B8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B9F" w:rsidRDefault="00586B9F" w:rsidP="000A72B8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9F" w:rsidRDefault="00586B9F" w:rsidP="000A72B8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9F" w:rsidRDefault="00586B9F" w:rsidP="000A72B8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9F" w:rsidRDefault="00586B9F" w:rsidP="000A72B8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944,0</w:t>
            </w:r>
          </w:p>
          <w:p w:rsidR="00586B9F" w:rsidRDefault="00586B9F" w:rsidP="000A72B8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</w:p>
        </w:tc>
      </w:tr>
      <w:tr w:rsidR="004361DE" w:rsidTr="00586B9F">
        <w:trPr>
          <w:trHeight w:val="323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1DE" w:rsidRDefault="004361DE" w:rsidP="000A72B8">
            <w:pPr>
              <w:ind w:firstLine="5"/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361DE" w:rsidRPr="004361DE" w:rsidRDefault="004361DE">
            <w:r w:rsidRPr="004361DE"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725,0</w:t>
            </w:r>
          </w:p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4361DE" w:rsidTr="00586B9F">
        <w:trPr>
          <w:trHeight w:val="28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1DE" w:rsidRDefault="004361DE" w:rsidP="000A72B8">
            <w:pPr>
              <w:ind w:firstLine="5"/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361DE" w:rsidRPr="004361DE" w:rsidRDefault="004361DE">
            <w:r w:rsidRPr="004361DE"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219,0</w:t>
            </w:r>
          </w:p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4361DE" w:rsidTr="00586B9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1DE" w:rsidRDefault="004361DE" w:rsidP="000A72B8">
            <w:pPr>
              <w:ind w:firstLine="5"/>
              <w:jc w:val="both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Функционирование органов исполнительной власти</w:t>
            </w:r>
          </w:p>
          <w:p w:rsidR="004361DE" w:rsidRDefault="004361DE" w:rsidP="000A72B8">
            <w:pPr>
              <w:ind w:firstLine="5"/>
              <w:jc w:val="both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361DE" w:rsidRPr="004361DE" w:rsidRDefault="004361DE">
            <w:r w:rsidRPr="004361DE"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3571,0</w:t>
            </w:r>
          </w:p>
        </w:tc>
      </w:tr>
      <w:tr w:rsidR="004361DE" w:rsidTr="00586B9F">
        <w:trPr>
          <w:trHeight w:val="292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1DE" w:rsidRDefault="004361DE" w:rsidP="000A72B8">
            <w:pPr>
              <w:ind w:firstLine="5"/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361DE" w:rsidRPr="004361DE" w:rsidRDefault="004361DE">
            <w:r w:rsidRPr="004361DE"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2790,0</w:t>
            </w:r>
          </w:p>
        </w:tc>
      </w:tr>
      <w:tr w:rsidR="004361DE" w:rsidTr="00586B9F">
        <w:trPr>
          <w:trHeight w:val="28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1DE" w:rsidRDefault="004361DE" w:rsidP="000A72B8">
            <w:pPr>
              <w:ind w:firstLine="5"/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361DE" w:rsidRPr="004361DE" w:rsidRDefault="004361DE">
            <w:r w:rsidRPr="004361DE"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2520,0</w:t>
            </w:r>
          </w:p>
        </w:tc>
      </w:tr>
      <w:tr w:rsidR="004361DE" w:rsidTr="00586B9F">
        <w:trPr>
          <w:trHeight w:val="28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1DE" w:rsidRDefault="004361DE" w:rsidP="000A72B8">
            <w:pPr>
              <w:ind w:firstLine="5"/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361DE" w:rsidRPr="004361DE" w:rsidRDefault="004361DE">
            <w:r w:rsidRPr="004361DE"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761,0</w:t>
            </w:r>
          </w:p>
        </w:tc>
      </w:tr>
      <w:tr w:rsidR="004361DE" w:rsidTr="00586B9F">
        <w:trPr>
          <w:trHeight w:val="286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1DE" w:rsidRDefault="004361DE" w:rsidP="000A72B8">
            <w:pPr>
              <w:ind w:firstLine="5"/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361DE" w:rsidRPr="004361DE" w:rsidRDefault="004361DE">
            <w:r w:rsidRPr="004361DE"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140,0</w:t>
            </w:r>
          </w:p>
        </w:tc>
      </w:tr>
      <w:tr w:rsidR="004361DE" w:rsidTr="00586B9F">
        <w:trPr>
          <w:trHeight w:val="286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1DE" w:rsidRDefault="004361DE" w:rsidP="000A72B8">
            <w:pPr>
              <w:ind w:firstLine="5"/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361DE" w:rsidRPr="004361DE" w:rsidRDefault="004361DE">
            <w:r w:rsidRPr="004361DE"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4361DE" w:rsidTr="00586B9F">
        <w:trPr>
          <w:trHeight w:val="286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1DE" w:rsidRDefault="004361DE" w:rsidP="000A72B8">
            <w:pPr>
              <w:ind w:firstLine="5"/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361DE" w:rsidRPr="004361DE" w:rsidRDefault="004361DE">
            <w:r w:rsidRPr="004361DE"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4361DE" w:rsidTr="00586B9F">
        <w:trPr>
          <w:trHeight w:val="286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1DE" w:rsidRDefault="004361DE" w:rsidP="000A72B8">
            <w:pPr>
              <w:ind w:firstLine="5"/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361DE" w:rsidRPr="004361DE" w:rsidRDefault="004361DE">
            <w:r w:rsidRPr="004361DE"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4361DE" w:rsidTr="00586B9F">
        <w:trPr>
          <w:trHeight w:val="24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361DE" w:rsidRDefault="004361DE" w:rsidP="000A72B8">
            <w:pPr>
              <w:ind w:firstLine="5"/>
              <w:jc w:val="both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4361DE" w:rsidRPr="004361DE" w:rsidRDefault="004361DE">
            <w:r w:rsidRPr="004361DE"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150,0</w:t>
            </w:r>
          </w:p>
        </w:tc>
      </w:tr>
      <w:tr w:rsidR="004361DE" w:rsidTr="00586B9F">
        <w:trPr>
          <w:trHeight w:val="28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1DE" w:rsidRDefault="004361DE" w:rsidP="000A72B8">
            <w:pPr>
              <w:ind w:firstLine="5"/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Резервные фонды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361DE" w:rsidRPr="004361DE" w:rsidRDefault="004361DE">
            <w:r w:rsidRPr="004361DE"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6210000010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150,0</w:t>
            </w:r>
          </w:p>
        </w:tc>
      </w:tr>
      <w:tr w:rsidR="004361DE" w:rsidTr="00586B9F">
        <w:trPr>
          <w:trHeight w:val="125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1DE" w:rsidRDefault="004361DE" w:rsidP="000A72B8">
            <w:pPr>
              <w:ind w:firstLine="5"/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Резервные фонды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361DE" w:rsidRPr="004361DE" w:rsidRDefault="004361DE">
            <w:r w:rsidRPr="004361DE"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6210000010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150,0</w:t>
            </w:r>
          </w:p>
        </w:tc>
      </w:tr>
      <w:tr w:rsidR="004361DE" w:rsidTr="00586B9F">
        <w:trPr>
          <w:trHeight w:val="211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1DE" w:rsidRDefault="004361DE" w:rsidP="000A72B8">
            <w:pPr>
              <w:ind w:firstLine="5"/>
              <w:jc w:val="both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Другие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общемуниципальные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361DE" w:rsidRPr="004361DE" w:rsidRDefault="004361DE">
            <w:r w:rsidRPr="004361DE"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b/>
                <w:bCs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b/>
                <w:bCs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</w:rPr>
              <w:t>13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b/>
                <w:bCs/>
                <w:i/>
                <w:kern w:val="2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b/>
                <w:bCs/>
                <w:i/>
                <w:kern w:val="2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b/>
                <w:bCs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</w:rPr>
              <w:t>33,0</w:t>
            </w:r>
          </w:p>
        </w:tc>
      </w:tr>
      <w:tr w:rsidR="004361DE" w:rsidTr="00586B9F">
        <w:trPr>
          <w:trHeight w:val="338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1DE" w:rsidRDefault="004361DE" w:rsidP="000A72B8">
            <w:pPr>
              <w:ind w:firstLine="5"/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/>
                <w:sz w:val="24"/>
              </w:rPr>
              <w:t>гос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полномочий в сфере </w:t>
            </w:r>
            <w:proofErr w:type="spellStart"/>
            <w:r>
              <w:rPr>
                <w:rFonts w:ascii="Times New Roman" w:hAnsi="Times New Roman"/>
                <w:sz w:val="24"/>
              </w:rPr>
              <w:t>адм</w:t>
            </w:r>
            <w:proofErr w:type="spellEnd"/>
            <w:r>
              <w:rPr>
                <w:rFonts w:ascii="Times New Roman" w:hAnsi="Times New Roman"/>
                <w:sz w:val="24"/>
              </w:rPr>
              <w:t>. правонарушений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361DE" w:rsidRPr="004361DE" w:rsidRDefault="004361DE">
            <w:r w:rsidRPr="004361DE"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6790061010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33,0</w:t>
            </w:r>
          </w:p>
        </w:tc>
      </w:tr>
      <w:tr w:rsidR="004361DE" w:rsidTr="00586B9F">
        <w:trPr>
          <w:trHeight w:val="586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1DE" w:rsidRDefault="004361DE" w:rsidP="000A72B8">
            <w:pPr>
              <w:spacing w:line="276" w:lineRule="auto"/>
              <w:ind w:firstLine="5"/>
              <w:jc w:val="both"/>
              <w:rPr>
                <w:b/>
                <w:bCs/>
                <w:kern w:val="2"/>
                <w:sz w:val="24"/>
              </w:rPr>
            </w:pPr>
            <w:r>
              <w:rPr>
                <w:b/>
                <w:bCs/>
                <w:sz w:val="24"/>
              </w:rPr>
              <w:t>Другие обще муниципальные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361DE" w:rsidRPr="004361DE" w:rsidRDefault="004361DE">
            <w:r w:rsidRPr="004361DE"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spacing w:line="276" w:lineRule="auto"/>
              <w:jc w:val="center"/>
              <w:rPr>
                <w:b/>
                <w:bCs/>
                <w:kern w:val="2"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spacing w:line="276" w:lineRule="auto"/>
              <w:jc w:val="center"/>
              <w:rPr>
                <w:b/>
                <w:bCs/>
                <w:kern w:val="2"/>
                <w:sz w:val="24"/>
              </w:rPr>
            </w:pPr>
            <w:r>
              <w:rPr>
                <w:b/>
                <w:bCs/>
                <w:sz w:val="24"/>
              </w:rPr>
              <w:t>13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61DE" w:rsidRDefault="004361DE" w:rsidP="000A72B8">
            <w:pPr>
              <w:spacing w:line="276" w:lineRule="auto"/>
              <w:jc w:val="center"/>
              <w:rPr>
                <w:b/>
                <w:bCs/>
                <w:kern w:val="2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61DE" w:rsidRDefault="004361DE" w:rsidP="000A72B8">
            <w:pPr>
              <w:spacing w:line="276" w:lineRule="auto"/>
              <w:rPr>
                <w:b/>
                <w:bCs/>
                <w:kern w:val="2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1DE" w:rsidRDefault="004361DE" w:rsidP="000A72B8">
            <w:pPr>
              <w:spacing w:line="276" w:lineRule="auto"/>
              <w:jc w:val="center"/>
              <w:rPr>
                <w:b/>
                <w:bCs/>
                <w:kern w:val="2"/>
                <w:sz w:val="24"/>
              </w:rPr>
            </w:pPr>
            <w:r>
              <w:rPr>
                <w:b/>
                <w:bCs/>
                <w:sz w:val="24"/>
              </w:rPr>
              <w:t>806,3</w:t>
            </w:r>
          </w:p>
        </w:tc>
      </w:tr>
      <w:tr w:rsidR="004361DE" w:rsidTr="00586B9F">
        <w:trPr>
          <w:trHeight w:val="338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1DE" w:rsidRDefault="004361DE" w:rsidP="000A72B8">
            <w:pPr>
              <w:spacing w:line="276" w:lineRule="auto"/>
              <w:ind w:firstLine="5"/>
              <w:jc w:val="both"/>
              <w:rPr>
                <w:kern w:val="2"/>
                <w:sz w:val="24"/>
              </w:rPr>
            </w:pPr>
            <w:r>
              <w:rPr>
                <w:sz w:val="24"/>
              </w:rPr>
              <w:t>Выполнение других обязательств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361DE" w:rsidRPr="004361DE" w:rsidRDefault="004361DE">
            <w:r w:rsidRPr="004361DE"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spacing w:line="276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spacing w:line="276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spacing w:line="276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6310000020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spacing w:line="276" w:lineRule="auto"/>
              <w:rPr>
                <w:kern w:val="2"/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1DE" w:rsidRDefault="004361DE" w:rsidP="000A72B8">
            <w:pPr>
              <w:spacing w:line="276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806,3</w:t>
            </w:r>
          </w:p>
        </w:tc>
      </w:tr>
      <w:tr w:rsidR="004361DE" w:rsidTr="00586B9F">
        <w:trPr>
          <w:trHeight w:val="193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1DE" w:rsidRDefault="004361DE" w:rsidP="000A72B8">
            <w:pPr>
              <w:ind w:firstLine="5"/>
              <w:jc w:val="both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361DE" w:rsidRPr="004361DE" w:rsidRDefault="004361DE">
            <w:r w:rsidRPr="004361DE"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0 2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296,0</w:t>
            </w:r>
          </w:p>
        </w:tc>
      </w:tr>
      <w:tr w:rsidR="004361DE" w:rsidTr="00586B9F">
        <w:trPr>
          <w:trHeight w:val="24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361DE" w:rsidRDefault="004361DE" w:rsidP="000A72B8">
            <w:pPr>
              <w:ind w:firstLine="5"/>
              <w:jc w:val="both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Мобилизация  и вневойсковая 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4361DE" w:rsidRPr="004361DE" w:rsidRDefault="004361DE">
            <w:r w:rsidRPr="004361DE"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361DE" w:rsidRDefault="004361DE" w:rsidP="000A72B8">
            <w:pPr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    296,0</w:t>
            </w:r>
          </w:p>
        </w:tc>
      </w:tr>
      <w:tr w:rsidR="004361DE" w:rsidTr="00586B9F">
        <w:trPr>
          <w:trHeight w:val="34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1DE" w:rsidRDefault="004361DE" w:rsidP="000A72B8">
            <w:pPr>
              <w:ind w:firstLine="5"/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Осуществление первичного воинского учета на территориях,</w:t>
            </w:r>
          </w:p>
          <w:p w:rsidR="004361DE" w:rsidRDefault="004361DE" w:rsidP="000A72B8">
            <w:pPr>
              <w:ind w:firstLine="5"/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361DE" w:rsidRPr="004361DE" w:rsidRDefault="004361DE">
            <w:r w:rsidRPr="004361DE"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67050001180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220,0</w:t>
            </w:r>
          </w:p>
        </w:tc>
      </w:tr>
      <w:tr w:rsidR="004361DE" w:rsidTr="00586B9F">
        <w:trPr>
          <w:trHeight w:val="235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1DE" w:rsidRDefault="004361DE" w:rsidP="000A72B8">
            <w:pPr>
              <w:ind w:firstLine="5"/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361DE" w:rsidRPr="004361DE" w:rsidRDefault="004361DE">
            <w:r w:rsidRPr="004361DE"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6700051180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1DE" w:rsidRDefault="004361DE" w:rsidP="000A72B8">
            <w:pPr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76,0 </w:t>
            </w:r>
          </w:p>
        </w:tc>
      </w:tr>
      <w:tr w:rsidR="004361DE" w:rsidTr="00586B9F">
        <w:trPr>
          <w:trHeight w:val="235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1DE" w:rsidRDefault="004361DE" w:rsidP="000A72B8">
            <w:pPr>
              <w:ind w:firstLine="5"/>
              <w:jc w:val="both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361DE" w:rsidRPr="004361DE" w:rsidRDefault="004361DE">
            <w:r w:rsidRPr="004361DE"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0 4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1DE" w:rsidRDefault="004361DE" w:rsidP="000A72B8">
            <w:pPr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  <w:t xml:space="preserve">     1537,0</w:t>
            </w:r>
          </w:p>
        </w:tc>
      </w:tr>
      <w:tr w:rsidR="004361DE" w:rsidTr="00586B9F">
        <w:trPr>
          <w:trHeight w:val="235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1DE" w:rsidRDefault="004361DE" w:rsidP="000A72B8">
            <w:pPr>
              <w:ind w:firstLine="5"/>
              <w:jc w:val="both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361DE" w:rsidRPr="004361DE" w:rsidRDefault="004361DE">
            <w:r w:rsidRPr="004361DE"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09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1537,0</w:t>
            </w:r>
          </w:p>
        </w:tc>
      </w:tr>
      <w:tr w:rsidR="004361DE" w:rsidTr="00586B9F">
        <w:trPr>
          <w:trHeight w:val="61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1DE" w:rsidRDefault="004361DE" w:rsidP="000A72B8">
            <w:pPr>
              <w:ind w:firstLine="5"/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целевая программа «О муниципальном дорожном фонде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</w:rPr>
              <w:t>Габукайское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сельское поселение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361DE" w:rsidRPr="004361DE" w:rsidRDefault="004361DE">
            <w:r w:rsidRPr="004361DE"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5410000030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1537,0</w:t>
            </w:r>
          </w:p>
        </w:tc>
      </w:tr>
      <w:tr w:rsidR="004361DE" w:rsidTr="00586B9F">
        <w:trPr>
          <w:trHeight w:val="235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1DE" w:rsidRDefault="004361DE" w:rsidP="000A72B8">
            <w:pPr>
              <w:ind w:firstLine="5"/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Отдельные мероприятия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361DE" w:rsidRPr="004361DE" w:rsidRDefault="004361DE">
            <w:r w:rsidRPr="004361DE"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5410000030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1037,0</w:t>
            </w:r>
          </w:p>
        </w:tc>
      </w:tr>
      <w:tr w:rsidR="004361DE" w:rsidTr="00586B9F">
        <w:trPr>
          <w:trHeight w:val="235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1DE" w:rsidRDefault="004361DE" w:rsidP="000A72B8">
            <w:pPr>
              <w:ind w:firstLine="5"/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Отдельные мероприятия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361DE" w:rsidRPr="004361DE" w:rsidRDefault="004361DE">
            <w:r w:rsidRPr="004361DE"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5410000030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</w:tr>
      <w:tr w:rsidR="004361DE" w:rsidTr="00586B9F">
        <w:trPr>
          <w:trHeight w:val="235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1DE" w:rsidRDefault="004361DE" w:rsidP="000A72B8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Субсидия на строительство и реконструкцию (модернизацию) объектов </w:t>
            </w:r>
            <w:proofErr w:type="spellStart"/>
            <w:r>
              <w:rPr>
                <w:rFonts w:ascii="Times New Roman" w:hAnsi="Times New Roman"/>
                <w:sz w:val="24"/>
              </w:rPr>
              <w:t>питьего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водоснабжения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>реализация федерального проекта «Чистая вода»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361DE" w:rsidRPr="004361DE" w:rsidRDefault="004361DE">
            <w:r w:rsidRPr="004361DE"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Pr="00D93BA8" w:rsidRDefault="004361DE" w:rsidP="000A72B8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610</w:t>
            </w:r>
            <w:r>
              <w:rPr>
                <w:rFonts w:ascii="Times New Roman" w:hAnsi="Times New Roman"/>
                <w:sz w:val="24"/>
                <w:lang w:val="en-US"/>
              </w:rPr>
              <w:t>F552430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Pr="00D93BA8" w:rsidRDefault="004361DE" w:rsidP="000A72B8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414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1DE" w:rsidRPr="00586B9F" w:rsidRDefault="004361DE" w:rsidP="000A72B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86B9F">
              <w:rPr>
                <w:rFonts w:ascii="Times New Roman" w:hAnsi="Times New Roman"/>
                <w:b/>
                <w:sz w:val="24"/>
              </w:rPr>
              <w:t>5280,7</w:t>
            </w:r>
          </w:p>
        </w:tc>
      </w:tr>
      <w:tr w:rsidR="004361DE" w:rsidTr="00586B9F">
        <w:trPr>
          <w:trHeight w:val="269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1DE" w:rsidRDefault="004361DE" w:rsidP="000A72B8">
            <w:pPr>
              <w:ind w:firstLine="5"/>
              <w:jc w:val="both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361DE" w:rsidRPr="004361DE" w:rsidRDefault="004361DE">
            <w:r w:rsidRPr="004361DE"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0 5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DE" w:rsidRDefault="004361DE" w:rsidP="000A72B8">
            <w:pPr>
              <w:jc w:val="center"/>
              <w:rPr>
                <w:kern w:val="2"/>
                <w:sz w:val="24"/>
              </w:rPr>
            </w:pPr>
          </w:p>
        </w:tc>
      </w:tr>
      <w:tr w:rsidR="004361DE" w:rsidTr="00586B9F">
        <w:trPr>
          <w:trHeight w:val="285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1DE" w:rsidRDefault="004361DE" w:rsidP="000A72B8">
            <w:pPr>
              <w:ind w:firstLine="5"/>
              <w:jc w:val="both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361DE" w:rsidRPr="004361DE" w:rsidRDefault="004361DE">
            <w:r w:rsidRPr="004361DE"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700,0</w:t>
            </w:r>
          </w:p>
        </w:tc>
      </w:tr>
      <w:tr w:rsidR="004361DE" w:rsidTr="00586B9F">
        <w:trPr>
          <w:trHeight w:val="358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1DE" w:rsidRDefault="004361DE" w:rsidP="000A72B8">
            <w:pPr>
              <w:ind w:firstLine="5"/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мероприятия  по благоустройству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361DE" w:rsidRPr="004361DE" w:rsidRDefault="004361DE">
            <w:r w:rsidRPr="004361DE"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6610000040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700,0</w:t>
            </w:r>
          </w:p>
        </w:tc>
      </w:tr>
      <w:tr w:rsidR="004361DE" w:rsidTr="00586B9F">
        <w:trPr>
          <w:trHeight w:val="358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1DE" w:rsidRDefault="004361DE" w:rsidP="000A72B8">
            <w:pPr>
              <w:ind w:firstLine="5"/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361DE" w:rsidRPr="004361DE" w:rsidRDefault="004361DE">
            <w:r w:rsidRPr="004361DE"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6610000043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700,0</w:t>
            </w:r>
          </w:p>
        </w:tc>
      </w:tr>
      <w:tr w:rsidR="004361DE" w:rsidTr="00586B9F">
        <w:trPr>
          <w:trHeight w:val="358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1DE" w:rsidRDefault="004361DE" w:rsidP="000A72B8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361DE" w:rsidRPr="004361DE" w:rsidRDefault="004361DE">
            <w:r w:rsidRPr="004361DE"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5910000011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1DE" w:rsidRDefault="004361DE" w:rsidP="000A72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426,0</w:t>
            </w:r>
          </w:p>
        </w:tc>
      </w:tr>
      <w:tr w:rsidR="00586B9F" w:rsidTr="00586B9F">
        <w:trPr>
          <w:trHeight w:val="49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6B9F" w:rsidRDefault="00586B9F" w:rsidP="000A72B8">
            <w:pPr>
              <w:jc w:val="both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6B9F" w:rsidRDefault="00586B9F" w:rsidP="00586B9F">
            <w:pPr>
              <w:jc w:val="both"/>
              <w:rPr>
                <w:rFonts w:ascii="Times New Roman" w:hAnsi="Times New Roman"/>
                <w:b/>
                <w:i/>
                <w:kern w:val="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9F" w:rsidRDefault="00586B9F" w:rsidP="000A72B8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9F" w:rsidRDefault="00586B9F" w:rsidP="000A72B8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9F" w:rsidRDefault="00586B9F" w:rsidP="000A72B8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9F" w:rsidRDefault="00586B9F" w:rsidP="000A72B8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B9F" w:rsidRPr="00F23E4C" w:rsidRDefault="00586B9F" w:rsidP="000A72B8">
            <w:pPr>
              <w:jc w:val="center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13744,0</w:t>
            </w:r>
          </w:p>
        </w:tc>
      </w:tr>
    </w:tbl>
    <w:p w:rsidR="00586B9F" w:rsidRDefault="00586B9F" w:rsidP="00586B9F">
      <w:pPr>
        <w:jc w:val="both"/>
        <w:rPr>
          <w:rFonts w:ascii="Times New Roman" w:hAnsi="Times New Roman"/>
          <w:b/>
          <w:sz w:val="24"/>
        </w:rPr>
      </w:pPr>
    </w:p>
    <w:p w:rsidR="00586B9F" w:rsidRDefault="00586B9F" w:rsidP="00586B9F">
      <w:pPr>
        <w:jc w:val="both"/>
        <w:rPr>
          <w:rFonts w:ascii="Times New Roman" w:hAnsi="Times New Roman"/>
          <w:b/>
          <w:kern w:val="2"/>
          <w:sz w:val="24"/>
        </w:rPr>
      </w:pPr>
      <w:r>
        <w:rPr>
          <w:rFonts w:ascii="Times New Roman" w:hAnsi="Times New Roman"/>
          <w:b/>
          <w:sz w:val="24"/>
        </w:rPr>
        <w:t xml:space="preserve">Главный специалист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</w:rPr>
        <w:t>Р.Ю.Шеуджен</w:t>
      </w:r>
      <w:proofErr w:type="spellEnd"/>
      <w:r>
        <w:rPr>
          <w:rFonts w:ascii="Times New Roman" w:hAnsi="Times New Roman"/>
          <w:b/>
          <w:sz w:val="24"/>
        </w:rPr>
        <w:t xml:space="preserve">                                                   </w:t>
      </w:r>
    </w:p>
    <w:p w:rsidR="00586B9F" w:rsidRDefault="00586B9F" w:rsidP="00586B9F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4361DE">
      <w:pPr>
        <w:rPr>
          <w:rFonts w:ascii="Times New Roman" w:hAnsi="Times New Roman"/>
          <w:sz w:val="24"/>
        </w:rPr>
      </w:pPr>
    </w:p>
    <w:p w:rsidR="00581F10" w:rsidRDefault="00581F10" w:rsidP="00581F10">
      <w:pPr>
        <w:spacing w:line="276" w:lineRule="auto"/>
        <w:rPr>
          <w:b/>
          <w:sz w:val="24"/>
        </w:rPr>
      </w:pPr>
    </w:p>
    <w:p w:rsidR="00581F10" w:rsidRDefault="00581F10" w:rsidP="00581F10">
      <w:pPr>
        <w:spacing w:line="276" w:lineRule="auto"/>
        <w:rPr>
          <w:b/>
          <w:sz w:val="24"/>
        </w:rPr>
      </w:pPr>
    </w:p>
    <w:p w:rsidR="00A15918" w:rsidRDefault="00A15918" w:rsidP="00A1591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5</w:t>
      </w:r>
    </w:p>
    <w:p w:rsidR="00A15918" w:rsidRDefault="00A15918" w:rsidP="00A15918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Решению № 47 СНД </w:t>
      </w:r>
    </w:p>
    <w:p w:rsidR="00A15918" w:rsidRDefault="00A15918" w:rsidP="00A15918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Габукайского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581F10" w:rsidRDefault="00A15918" w:rsidP="00A15918">
      <w:pPr>
        <w:jc w:val="center"/>
        <w:rPr>
          <w:rFonts w:ascii="Times New Roman CYR" w:hAnsi="Times New Roman CYR" w:cs="Times New Roman CYR"/>
          <w:sz w:val="24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от 19. 12. 2022г</w:t>
      </w:r>
    </w:p>
    <w:p w:rsidR="00581F10" w:rsidRDefault="00581F10" w:rsidP="00581F10">
      <w:pPr>
        <w:keepNext/>
        <w:spacing w:before="240" w:after="60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Источники финансирования дефицита местного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  «</w:t>
      </w:r>
      <w:proofErr w:type="spellStart"/>
      <w:r>
        <w:rPr>
          <w:rFonts w:cs="Arial"/>
          <w:b/>
          <w:bCs/>
          <w:sz w:val="24"/>
        </w:rPr>
        <w:t>Габукайское</w:t>
      </w:r>
      <w:proofErr w:type="spellEnd"/>
      <w:r>
        <w:rPr>
          <w:rFonts w:cs="Arial"/>
          <w:b/>
          <w:bCs/>
          <w:sz w:val="24"/>
        </w:rPr>
        <w:t xml:space="preserve">  сельское поселение»  на 202</w:t>
      </w:r>
      <w:r w:rsidR="00F23E4C">
        <w:rPr>
          <w:rFonts w:cs="Arial"/>
          <w:b/>
          <w:bCs/>
          <w:sz w:val="24"/>
        </w:rPr>
        <w:t>3</w:t>
      </w:r>
      <w:r>
        <w:rPr>
          <w:rFonts w:cs="Arial"/>
          <w:b/>
          <w:bCs/>
          <w:sz w:val="24"/>
        </w:rPr>
        <w:t xml:space="preserve"> год</w:t>
      </w:r>
    </w:p>
    <w:p w:rsidR="00581F10" w:rsidRDefault="00581F10" w:rsidP="00581F10">
      <w:pPr>
        <w:rPr>
          <w:sz w:val="24"/>
        </w:rPr>
      </w:pPr>
    </w:p>
    <w:p w:rsidR="00581F10" w:rsidRDefault="00581F10" w:rsidP="00581F10">
      <w:pPr>
        <w:rPr>
          <w:sz w:val="24"/>
        </w:rPr>
      </w:pPr>
    </w:p>
    <w:p w:rsidR="00581F10" w:rsidRDefault="00581F10" w:rsidP="00581F10">
      <w:pPr>
        <w:ind w:left="-900" w:hanging="54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4361DE">
        <w:rPr>
          <w:sz w:val="24"/>
        </w:rPr>
        <w:t xml:space="preserve">   </w:t>
      </w:r>
      <w:proofErr w:type="spellStart"/>
      <w:proofErr w:type="gramStart"/>
      <w:r>
        <w:rPr>
          <w:sz w:val="24"/>
        </w:rPr>
        <w:t>Тыс</w:t>
      </w:r>
      <w:proofErr w:type="spellEnd"/>
      <w:proofErr w:type="gramEnd"/>
    </w:p>
    <w:tbl>
      <w:tblPr>
        <w:tblW w:w="0" w:type="auto"/>
        <w:tblLayout w:type="fixed"/>
        <w:tblLook w:val="04A0"/>
      </w:tblPr>
      <w:tblGrid>
        <w:gridCol w:w="4964"/>
        <w:gridCol w:w="3222"/>
        <w:gridCol w:w="1384"/>
      </w:tblGrid>
      <w:tr w:rsidR="00581F10" w:rsidTr="00581F10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10" w:rsidRDefault="00581F10">
            <w:pPr>
              <w:rPr>
                <w:kern w:val="2"/>
                <w:sz w:val="24"/>
              </w:rPr>
            </w:pPr>
            <w:r>
              <w:rPr>
                <w:sz w:val="24"/>
              </w:rPr>
              <w:t xml:space="preserve">                         Наименование </w:t>
            </w:r>
            <w:proofErr w:type="spellStart"/>
            <w:r>
              <w:rPr>
                <w:sz w:val="24"/>
              </w:rPr>
              <w:t>покозателя</w:t>
            </w:r>
            <w:proofErr w:type="spellEnd"/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10" w:rsidRDefault="00581F10">
            <w:pPr>
              <w:rPr>
                <w:kern w:val="2"/>
                <w:sz w:val="24"/>
              </w:rPr>
            </w:pPr>
          </w:p>
          <w:p w:rsidR="00581F10" w:rsidRDefault="00581F10">
            <w:pPr>
              <w:rPr>
                <w:kern w:val="2"/>
                <w:sz w:val="24"/>
              </w:rPr>
            </w:pPr>
            <w:r>
              <w:rPr>
                <w:sz w:val="24"/>
              </w:rPr>
              <w:t xml:space="preserve">Код показателя   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10" w:rsidRDefault="00581F10">
            <w:pPr>
              <w:rPr>
                <w:kern w:val="2"/>
                <w:sz w:val="24"/>
              </w:rPr>
            </w:pPr>
            <w:r>
              <w:rPr>
                <w:sz w:val="24"/>
              </w:rPr>
              <w:t xml:space="preserve">     Сумма  </w:t>
            </w:r>
          </w:p>
        </w:tc>
      </w:tr>
      <w:tr w:rsidR="00581F10" w:rsidTr="00581F10">
        <w:trPr>
          <w:trHeight w:val="71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10" w:rsidRDefault="00581F10">
            <w:pPr>
              <w:rPr>
                <w:kern w:val="2"/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81F10" w:rsidRDefault="00581F10">
            <w:pPr>
              <w:rPr>
                <w:kern w:val="2"/>
                <w:sz w:val="24"/>
              </w:rPr>
            </w:pPr>
            <w:r>
              <w:rPr>
                <w:sz w:val="24"/>
              </w:rPr>
              <w:t>000 01 05 02 01 10 0000 500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10" w:rsidRDefault="00581F10">
            <w:pPr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-</w:t>
            </w:r>
            <w:r w:rsidR="00586B9F">
              <w:rPr>
                <w:sz w:val="24"/>
              </w:rPr>
              <w:t>13744,0</w:t>
            </w:r>
          </w:p>
        </w:tc>
      </w:tr>
      <w:tr w:rsidR="00581F10" w:rsidTr="00581F10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10" w:rsidRDefault="00581F10">
            <w:pPr>
              <w:rPr>
                <w:kern w:val="2"/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 поселения.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81F10" w:rsidRDefault="00581F10">
            <w:pPr>
              <w:rPr>
                <w:kern w:val="2"/>
                <w:sz w:val="24"/>
              </w:rPr>
            </w:pPr>
            <w:r>
              <w:rPr>
                <w:sz w:val="24"/>
              </w:rPr>
              <w:t>000 01 05 02 01 10 0000 510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10" w:rsidRDefault="00581F10">
            <w:pPr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-</w:t>
            </w:r>
            <w:r w:rsidR="00586B9F">
              <w:rPr>
                <w:sz w:val="24"/>
              </w:rPr>
              <w:t>13744,0</w:t>
            </w:r>
          </w:p>
        </w:tc>
      </w:tr>
      <w:tr w:rsidR="00581F10" w:rsidTr="00581F10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10" w:rsidRDefault="00581F10">
            <w:pPr>
              <w:rPr>
                <w:kern w:val="2"/>
                <w:sz w:val="24"/>
              </w:rPr>
            </w:pPr>
            <w:r>
              <w:rPr>
                <w:sz w:val="24"/>
              </w:rPr>
              <w:t>Уменьшение  прочих остатков денежных средств бюджетов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81F10" w:rsidRDefault="00581F10">
            <w:pPr>
              <w:rPr>
                <w:kern w:val="2"/>
                <w:sz w:val="24"/>
              </w:rPr>
            </w:pPr>
            <w:r>
              <w:rPr>
                <w:sz w:val="24"/>
              </w:rPr>
              <w:t>000 01 05 02 01 00 0000 600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10" w:rsidRDefault="00586B9F">
            <w:pPr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13744,0</w:t>
            </w:r>
          </w:p>
        </w:tc>
      </w:tr>
      <w:tr w:rsidR="00581F10" w:rsidTr="00581F10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10" w:rsidRDefault="00581F10">
            <w:pPr>
              <w:rPr>
                <w:kern w:val="2"/>
                <w:sz w:val="24"/>
              </w:rPr>
            </w:pPr>
            <w:r>
              <w:rPr>
                <w:sz w:val="24"/>
              </w:rPr>
              <w:t>Уменьшение  прочих остатков денежных средств бюджетов поселения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10" w:rsidRDefault="00581F10">
            <w:pPr>
              <w:rPr>
                <w:kern w:val="2"/>
                <w:sz w:val="24"/>
              </w:rPr>
            </w:pPr>
            <w:r>
              <w:rPr>
                <w:sz w:val="24"/>
              </w:rPr>
              <w:t>000 01 05 02 01 10 0000 610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10" w:rsidRDefault="00586B9F">
            <w:pPr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13744,0</w:t>
            </w:r>
          </w:p>
        </w:tc>
      </w:tr>
    </w:tbl>
    <w:p w:rsidR="00581F10" w:rsidRDefault="00581F10" w:rsidP="00581F10">
      <w:pPr>
        <w:rPr>
          <w:rFonts w:ascii="Times New Roman CYR" w:hAnsi="Times New Roman CYR" w:cs="Times New Roman CYR"/>
          <w:kern w:val="2"/>
          <w:sz w:val="24"/>
        </w:rPr>
      </w:pPr>
    </w:p>
    <w:p w:rsidR="00581F10" w:rsidRDefault="00581F10" w:rsidP="00581F10">
      <w:pPr>
        <w:rPr>
          <w:sz w:val="24"/>
        </w:rPr>
      </w:pPr>
    </w:p>
    <w:p w:rsidR="00581F10" w:rsidRDefault="00581F10" w:rsidP="00581F10">
      <w:pPr>
        <w:tabs>
          <w:tab w:val="left" w:pos="6420"/>
          <w:tab w:val="left" w:pos="7410"/>
        </w:tabs>
        <w:ind w:right="-850"/>
        <w:rPr>
          <w:sz w:val="24"/>
        </w:rPr>
      </w:pPr>
    </w:p>
    <w:p w:rsidR="00581F10" w:rsidRDefault="00581F10" w:rsidP="00581F10">
      <w:pPr>
        <w:rPr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Главный специалист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</w:rPr>
        <w:t>Р.Ю.Шеуджен</w:t>
      </w:r>
      <w:proofErr w:type="spellEnd"/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jc w:val="right"/>
        <w:rPr>
          <w:rFonts w:ascii="Times New Roman" w:hAnsi="Times New Roman"/>
          <w:sz w:val="24"/>
        </w:rPr>
      </w:pPr>
    </w:p>
    <w:p w:rsidR="00581F10" w:rsidRDefault="00581F10" w:rsidP="00581F10">
      <w:pPr>
        <w:rPr>
          <w:rFonts w:ascii="Times New Roman" w:hAnsi="Times New Roman"/>
          <w:sz w:val="24"/>
        </w:rPr>
      </w:pPr>
    </w:p>
    <w:p w:rsidR="00581F10" w:rsidRDefault="00581F10" w:rsidP="00581F10">
      <w:pPr>
        <w:rPr>
          <w:rFonts w:ascii="Times New Roman" w:hAnsi="Times New Roman"/>
          <w:sz w:val="24"/>
        </w:rPr>
      </w:pPr>
    </w:p>
    <w:p w:rsidR="00581F10" w:rsidRDefault="00581F10" w:rsidP="00581F10">
      <w:pPr>
        <w:rPr>
          <w:rFonts w:ascii="Times New Roman" w:hAnsi="Times New Roman"/>
          <w:sz w:val="24"/>
        </w:rPr>
      </w:pPr>
    </w:p>
    <w:p w:rsidR="00581F10" w:rsidRDefault="00581F10" w:rsidP="00581F10">
      <w:pPr>
        <w:rPr>
          <w:rFonts w:ascii="Times New Roman" w:hAnsi="Times New Roman"/>
          <w:sz w:val="24"/>
        </w:rPr>
      </w:pPr>
    </w:p>
    <w:p w:rsidR="00581F10" w:rsidRDefault="00581F10" w:rsidP="00581F10">
      <w:pPr>
        <w:rPr>
          <w:rFonts w:ascii="Times New Roman" w:hAnsi="Times New Roman"/>
          <w:sz w:val="24"/>
        </w:rPr>
      </w:pPr>
    </w:p>
    <w:p w:rsidR="00581F10" w:rsidRDefault="00581F10" w:rsidP="00581F10">
      <w:pPr>
        <w:rPr>
          <w:rFonts w:ascii="Times New Roman" w:hAnsi="Times New Roman"/>
          <w:sz w:val="24"/>
        </w:rPr>
      </w:pPr>
    </w:p>
    <w:p w:rsidR="00581F10" w:rsidRDefault="00581F10" w:rsidP="00581F10">
      <w:pPr>
        <w:rPr>
          <w:rFonts w:ascii="Times New Roman" w:hAnsi="Times New Roman"/>
          <w:sz w:val="24"/>
        </w:rPr>
      </w:pPr>
    </w:p>
    <w:p w:rsidR="00581F10" w:rsidRDefault="00581F10" w:rsidP="00581F10">
      <w:pPr>
        <w:rPr>
          <w:rFonts w:ascii="Times New Roman" w:hAnsi="Times New Roman"/>
          <w:sz w:val="24"/>
        </w:rPr>
      </w:pPr>
    </w:p>
    <w:p w:rsidR="00581F10" w:rsidRDefault="00581F10" w:rsidP="00581F10">
      <w:pPr>
        <w:rPr>
          <w:rFonts w:ascii="Times New Roman" w:hAnsi="Times New Roman"/>
          <w:sz w:val="24"/>
        </w:rPr>
      </w:pPr>
    </w:p>
    <w:p w:rsidR="00581F10" w:rsidRDefault="00581F10" w:rsidP="00581F10">
      <w:pPr>
        <w:rPr>
          <w:rFonts w:ascii="Times New Roman" w:hAnsi="Times New Roman"/>
          <w:sz w:val="24"/>
        </w:rPr>
      </w:pPr>
    </w:p>
    <w:p w:rsidR="008C6415" w:rsidRPr="00152D38" w:rsidRDefault="008C6415">
      <w:pPr>
        <w:jc w:val="right"/>
        <w:rPr>
          <w:rFonts w:ascii="Times New Roman" w:hAnsi="Times New Roman"/>
          <w:color w:val="FF0000"/>
          <w:sz w:val="24"/>
        </w:rPr>
      </w:pPr>
    </w:p>
    <w:sectPr w:rsidR="008C6415" w:rsidRPr="00152D38" w:rsidSect="00D37333">
      <w:pgSz w:w="11906" w:h="16838"/>
      <w:pgMar w:top="851" w:right="851" w:bottom="851" w:left="1701" w:header="720" w:footer="720" w:gutter="0"/>
      <w:cols w:space="720"/>
      <w:docGrid w:linePitch="24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3FB" w:rsidRDefault="00FE23FB" w:rsidP="008C6415">
      <w:pPr>
        <w:spacing w:line="240" w:lineRule="auto"/>
      </w:pPr>
      <w:r>
        <w:separator/>
      </w:r>
    </w:p>
  </w:endnote>
  <w:endnote w:type="continuationSeparator" w:id="1">
    <w:p w:rsidR="00FE23FB" w:rsidRDefault="00FE23FB" w:rsidP="008C6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3FB" w:rsidRDefault="00FE23FB" w:rsidP="008C6415">
      <w:pPr>
        <w:spacing w:line="240" w:lineRule="auto"/>
      </w:pPr>
      <w:r>
        <w:separator/>
      </w:r>
    </w:p>
  </w:footnote>
  <w:footnote w:type="continuationSeparator" w:id="1">
    <w:p w:rsidR="00FE23FB" w:rsidRDefault="00FE23FB" w:rsidP="008C64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Formatting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17A4E"/>
    <w:rsid w:val="00017A4E"/>
    <w:rsid w:val="00020394"/>
    <w:rsid w:val="00036FE2"/>
    <w:rsid w:val="00054FFB"/>
    <w:rsid w:val="000626D9"/>
    <w:rsid w:val="0006609A"/>
    <w:rsid w:val="0007066D"/>
    <w:rsid w:val="000771AD"/>
    <w:rsid w:val="00092BF7"/>
    <w:rsid w:val="00095F07"/>
    <w:rsid w:val="000A72B8"/>
    <w:rsid w:val="000B0C18"/>
    <w:rsid w:val="000B64E4"/>
    <w:rsid w:val="000E303A"/>
    <w:rsid w:val="0010081C"/>
    <w:rsid w:val="001148AC"/>
    <w:rsid w:val="0011618E"/>
    <w:rsid w:val="00116B7A"/>
    <w:rsid w:val="00126E44"/>
    <w:rsid w:val="00136786"/>
    <w:rsid w:val="00152D38"/>
    <w:rsid w:val="00156DCA"/>
    <w:rsid w:val="001670CB"/>
    <w:rsid w:val="00175632"/>
    <w:rsid w:val="00185E53"/>
    <w:rsid w:val="001A01E6"/>
    <w:rsid w:val="001A2C7A"/>
    <w:rsid w:val="001B792A"/>
    <w:rsid w:val="001B7BBB"/>
    <w:rsid w:val="001F5A81"/>
    <w:rsid w:val="00211D2F"/>
    <w:rsid w:val="00212681"/>
    <w:rsid w:val="00264DFB"/>
    <w:rsid w:val="00293374"/>
    <w:rsid w:val="002A1D90"/>
    <w:rsid w:val="002B5FA2"/>
    <w:rsid w:val="002B64D0"/>
    <w:rsid w:val="003120EC"/>
    <w:rsid w:val="00312DC9"/>
    <w:rsid w:val="00380DBF"/>
    <w:rsid w:val="00390469"/>
    <w:rsid w:val="003C2B2F"/>
    <w:rsid w:val="003D568C"/>
    <w:rsid w:val="0040335C"/>
    <w:rsid w:val="004123B2"/>
    <w:rsid w:val="004147F7"/>
    <w:rsid w:val="0042386B"/>
    <w:rsid w:val="004359EA"/>
    <w:rsid w:val="004361DE"/>
    <w:rsid w:val="00445D15"/>
    <w:rsid w:val="00467561"/>
    <w:rsid w:val="004975A5"/>
    <w:rsid w:val="004B5AF9"/>
    <w:rsid w:val="005040BC"/>
    <w:rsid w:val="00511C5B"/>
    <w:rsid w:val="00516DEE"/>
    <w:rsid w:val="005247C0"/>
    <w:rsid w:val="00550596"/>
    <w:rsid w:val="00566E3D"/>
    <w:rsid w:val="00572040"/>
    <w:rsid w:val="00581F10"/>
    <w:rsid w:val="00586B9F"/>
    <w:rsid w:val="005936B2"/>
    <w:rsid w:val="005B44B4"/>
    <w:rsid w:val="005C1A57"/>
    <w:rsid w:val="005E47CC"/>
    <w:rsid w:val="005E5398"/>
    <w:rsid w:val="005F6590"/>
    <w:rsid w:val="00600808"/>
    <w:rsid w:val="00604948"/>
    <w:rsid w:val="00616EB1"/>
    <w:rsid w:val="0062486A"/>
    <w:rsid w:val="0063079C"/>
    <w:rsid w:val="0064598C"/>
    <w:rsid w:val="00665FCD"/>
    <w:rsid w:val="00666F9E"/>
    <w:rsid w:val="006A49D0"/>
    <w:rsid w:val="006B1373"/>
    <w:rsid w:val="006D1DB2"/>
    <w:rsid w:val="006F4086"/>
    <w:rsid w:val="00705EE6"/>
    <w:rsid w:val="00720844"/>
    <w:rsid w:val="00763A28"/>
    <w:rsid w:val="007722E0"/>
    <w:rsid w:val="007E05B0"/>
    <w:rsid w:val="007E10EA"/>
    <w:rsid w:val="00832A8C"/>
    <w:rsid w:val="00847894"/>
    <w:rsid w:val="00847E72"/>
    <w:rsid w:val="008810B8"/>
    <w:rsid w:val="0088708E"/>
    <w:rsid w:val="008B0964"/>
    <w:rsid w:val="008B2B98"/>
    <w:rsid w:val="008B3FDF"/>
    <w:rsid w:val="008C2BAA"/>
    <w:rsid w:val="008C6415"/>
    <w:rsid w:val="008D238F"/>
    <w:rsid w:val="008E2863"/>
    <w:rsid w:val="0091463A"/>
    <w:rsid w:val="00922BAD"/>
    <w:rsid w:val="00934CBC"/>
    <w:rsid w:val="00934D9F"/>
    <w:rsid w:val="009609FE"/>
    <w:rsid w:val="00963FC4"/>
    <w:rsid w:val="009848CC"/>
    <w:rsid w:val="009905C5"/>
    <w:rsid w:val="009C60A4"/>
    <w:rsid w:val="009E0DAE"/>
    <w:rsid w:val="00A000B8"/>
    <w:rsid w:val="00A01EA1"/>
    <w:rsid w:val="00A139E5"/>
    <w:rsid w:val="00A15918"/>
    <w:rsid w:val="00A52BD5"/>
    <w:rsid w:val="00A63B8D"/>
    <w:rsid w:val="00A916E1"/>
    <w:rsid w:val="00AA04CF"/>
    <w:rsid w:val="00AC22B6"/>
    <w:rsid w:val="00AD2C60"/>
    <w:rsid w:val="00AE314E"/>
    <w:rsid w:val="00B0226E"/>
    <w:rsid w:val="00B331E1"/>
    <w:rsid w:val="00B506EC"/>
    <w:rsid w:val="00B75D31"/>
    <w:rsid w:val="00B951EF"/>
    <w:rsid w:val="00B95571"/>
    <w:rsid w:val="00BA1AF2"/>
    <w:rsid w:val="00BA6602"/>
    <w:rsid w:val="00BB3C62"/>
    <w:rsid w:val="00BD382B"/>
    <w:rsid w:val="00BE3034"/>
    <w:rsid w:val="00C02D3D"/>
    <w:rsid w:val="00C06A84"/>
    <w:rsid w:val="00C135CD"/>
    <w:rsid w:val="00C36207"/>
    <w:rsid w:val="00C46756"/>
    <w:rsid w:val="00C90DC7"/>
    <w:rsid w:val="00CE3EB2"/>
    <w:rsid w:val="00CE6217"/>
    <w:rsid w:val="00D02483"/>
    <w:rsid w:val="00D11A8F"/>
    <w:rsid w:val="00D30545"/>
    <w:rsid w:val="00D37333"/>
    <w:rsid w:val="00D3760B"/>
    <w:rsid w:val="00D602F6"/>
    <w:rsid w:val="00D61FAD"/>
    <w:rsid w:val="00D75E18"/>
    <w:rsid w:val="00D852FE"/>
    <w:rsid w:val="00D93BA8"/>
    <w:rsid w:val="00DA4095"/>
    <w:rsid w:val="00DA4A4C"/>
    <w:rsid w:val="00DA679F"/>
    <w:rsid w:val="00DD1B5C"/>
    <w:rsid w:val="00DD4F21"/>
    <w:rsid w:val="00DE4B32"/>
    <w:rsid w:val="00DF258C"/>
    <w:rsid w:val="00E02ACA"/>
    <w:rsid w:val="00E03881"/>
    <w:rsid w:val="00E155A2"/>
    <w:rsid w:val="00E34F8D"/>
    <w:rsid w:val="00E37C84"/>
    <w:rsid w:val="00E43B50"/>
    <w:rsid w:val="00E56F53"/>
    <w:rsid w:val="00E72F74"/>
    <w:rsid w:val="00E762CA"/>
    <w:rsid w:val="00E810CC"/>
    <w:rsid w:val="00E96C22"/>
    <w:rsid w:val="00EE7E83"/>
    <w:rsid w:val="00EF3EEE"/>
    <w:rsid w:val="00F02050"/>
    <w:rsid w:val="00F17BCB"/>
    <w:rsid w:val="00F204A5"/>
    <w:rsid w:val="00F2354C"/>
    <w:rsid w:val="00F23E4C"/>
    <w:rsid w:val="00F70487"/>
    <w:rsid w:val="00F70EFA"/>
    <w:rsid w:val="00F8143C"/>
    <w:rsid w:val="00F93E41"/>
    <w:rsid w:val="00FE23FB"/>
    <w:rsid w:val="00FE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CB"/>
    <w:pPr>
      <w:suppressAutoHyphens/>
      <w:spacing w:line="100" w:lineRule="atLeast"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7">
    <w:name w:val="heading 7"/>
    <w:basedOn w:val="a"/>
    <w:next w:val="a0"/>
    <w:qFormat/>
    <w:rsid w:val="00F17BCB"/>
    <w:pPr>
      <w:keepNext/>
      <w:tabs>
        <w:tab w:val="num" w:pos="1296"/>
      </w:tabs>
      <w:ind w:left="5040" w:hanging="360"/>
      <w:jc w:val="right"/>
      <w:outlineLvl w:val="6"/>
    </w:pPr>
    <w:rPr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sid w:val="00F17BCB"/>
    <w:rPr>
      <w:rFonts w:cs="Courier New"/>
    </w:rPr>
  </w:style>
  <w:style w:type="character" w:customStyle="1" w:styleId="1">
    <w:name w:val="Основной шрифт абзаца1"/>
    <w:rsid w:val="00F17BCB"/>
  </w:style>
  <w:style w:type="character" w:customStyle="1" w:styleId="70">
    <w:name w:val="Заголовок 7 Знак"/>
    <w:basedOn w:val="1"/>
    <w:rsid w:val="00F17BCB"/>
  </w:style>
  <w:style w:type="character" w:customStyle="1" w:styleId="a4">
    <w:name w:val="Основной текст Знак"/>
    <w:basedOn w:val="1"/>
    <w:rsid w:val="00F17BCB"/>
  </w:style>
  <w:style w:type="character" w:customStyle="1" w:styleId="a5">
    <w:name w:val="Текст выноски Знак"/>
    <w:basedOn w:val="1"/>
    <w:rsid w:val="00F17BCB"/>
  </w:style>
  <w:style w:type="paragraph" w:customStyle="1" w:styleId="a6">
    <w:name w:val="Заголовок"/>
    <w:basedOn w:val="a"/>
    <w:next w:val="a0"/>
    <w:rsid w:val="00F17BCB"/>
    <w:pPr>
      <w:keepNext/>
      <w:spacing w:before="240" w:after="120"/>
    </w:pPr>
    <w:rPr>
      <w:rFonts w:cs="Tahoma"/>
      <w:sz w:val="28"/>
      <w:szCs w:val="28"/>
    </w:rPr>
  </w:style>
  <w:style w:type="paragraph" w:styleId="a0">
    <w:name w:val="Body Text"/>
    <w:basedOn w:val="a"/>
    <w:rsid w:val="00F17BCB"/>
    <w:pPr>
      <w:spacing w:after="120"/>
    </w:pPr>
  </w:style>
  <w:style w:type="paragraph" w:styleId="a7">
    <w:name w:val="List"/>
    <w:basedOn w:val="a0"/>
    <w:rsid w:val="00F17BCB"/>
    <w:rPr>
      <w:rFonts w:cs="Tahoma"/>
    </w:rPr>
  </w:style>
  <w:style w:type="paragraph" w:customStyle="1" w:styleId="10">
    <w:name w:val="Название1"/>
    <w:basedOn w:val="a"/>
    <w:rsid w:val="00F17BC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a"/>
    <w:rsid w:val="00F17BCB"/>
    <w:pPr>
      <w:suppressLineNumbers/>
    </w:pPr>
    <w:rPr>
      <w:rFonts w:cs="Tahoma"/>
    </w:rPr>
  </w:style>
  <w:style w:type="paragraph" w:customStyle="1" w:styleId="12">
    <w:name w:val="Текст выноски1"/>
    <w:basedOn w:val="a"/>
    <w:rsid w:val="00F17BCB"/>
  </w:style>
  <w:style w:type="paragraph" w:styleId="a8">
    <w:name w:val="header"/>
    <w:basedOn w:val="a"/>
    <w:link w:val="a9"/>
    <w:uiPriority w:val="99"/>
    <w:semiHidden/>
    <w:unhideWhenUsed/>
    <w:rsid w:val="008C64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8C6415"/>
    <w:rPr>
      <w:rFonts w:ascii="Arial" w:eastAsia="SimSun" w:hAnsi="Arial" w:cs="Mangal"/>
      <w:kern w:val="1"/>
      <w:szCs w:val="24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8C64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8C6415"/>
    <w:rPr>
      <w:rFonts w:ascii="Arial" w:eastAsia="SimSun" w:hAnsi="Arial" w:cs="Mangal"/>
      <w:kern w:val="1"/>
      <w:szCs w:val="24"/>
      <w:lang w:eastAsia="hi-IN" w:bidi="hi-IN"/>
    </w:rPr>
  </w:style>
  <w:style w:type="paragraph" w:styleId="ac">
    <w:name w:val="Balloon Text"/>
    <w:basedOn w:val="a"/>
    <w:link w:val="13"/>
    <w:uiPriority w:val="99"/>
    <w:semiHidden/>
    <w:unhideWhenUsed/>
    <w:rsid w:val="0091463A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13">
    <w:name w:val="Текст выноски Знак1"/>
    <w:basedOn w:val="a1"/>
    <w:link w:val="ac"/>
    <w:uiPriority w:val="99"/>
    <w:semiHidden/>
    <w:rsid w:val="0091463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d">
    <w:name w:val="Revision"/>
    <w:hidden/>
    <w:uiPriority w:val="99"/>
    <w:semiHidden/>
    <w:rsid w:val="005E5398"/>
    <w:rPr>
      <w:rFonts w:ascii="Arial" w:eastAsia="SimSun" w:hAnsi="Arial" w:cs="Mangal"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2889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1</cp:lastModifiedBy>
  <cp:revision>9</cp:revision>
  <cp:lastPrinted>2023-02-14T05:54:00Z</cp:lastPrinted>
  <dcterms:created xsi:type="dcterms:W3CDTF">2023-02-13T08:55:00Z</dcterms:created>
  <dcterms:modified xsi:type="dcterms:W3CDTF">2023-02-14T11:54:00Z</dcterms:modified>
</cp:coreProperties>
</file>