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C1" w:rsidRDefault="00786DC1" w:rsidP="00786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Российская Федерация    </w:t>
      </w:r>
      <w:r w:rsidR="002B2F59">
        <w:rPr>
          <w:sz w:val="28"/>
          <w:szCs w:val="28"/>
        </w:rPr>
        <w:t xml:space="preserve">                         </w:t>
      </w:r>
    </w:p>
    <w:p w:rsidR="00786DC1" w:rsidRDefault="00786DC1" w:rsidP="00786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Республика  Адыгея</w:t>
      </w:r>
    </w:p>
    <w:p w:rsidR="00786DC1" w:rsidRDefault="00786DC1" w:rsidP="00786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</w:t>
      </w:r>
    </w:p>
    <w:p w:rsidR="00786DC1" w:rsidRDefault="00786DC1" w:rsidP="00786DC1">
      <w:pPr>
        <w:rPr>
          <w:sz w:val="28"/>
          <w:szCs w:val="28"/>
        </w:rPr>
      </w:pPr>
      <w:r>
        <w:rPr>
          <w:sz w:val="28"/>
          <w:szCs w:val="28"/>
        </w:rPr>
        <w:t xml:space="preserve">    Совет народных депутатов муниципального образования</w:t>
      </w:r>
    </w:p>
    <w:p w:rsidR="00786DC1" w:rsidRDefault="00786DC1" w:rsidP="00786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786DC1" w:rsidRDefault="00786DC1" w:rsidP="00786DC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786DC1" w:rsidRDefault="001025CE" w:rsidP="00786DC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РЕШЕНИЕ</w:t>
      </w:r>
    </w:p>
    <w:p w:rsidR="001E5B6D" w:rsidRDefault="001E5B6D" w:rsidP="00EF1709">
      <w:pPr>
        <w:rPr>
          <w:rFonts w:ascii="Times New Roman" w:hAnsi="Times New Roman"/>
          <w:b/>
          <w:bCs/>
          <w:sz w:val="24"/>
        </w:rPr>
      </w:pPr>
    </w:p>
    <w:p w:rsidR="001E5B6D" w:rsidRDefault="001E5B6D" w:rsidP="00EF1709">
      <w:pPr>
        <w:rPr>
          <w:rFonts w:ascii="Times New Roman" w:hAnsi="Times New Roman"/>
          <w:b/>
          <w:bCs/>
          <w:sz w:val="24"/>
        </w:rPr>
      </w:pPr>
    </w:p>
    <w:p w:rsidR="00EF1709" w:rsidRPr="00640C15" w:rsidRDefault="00EF1709" w:rsidP="00786DC1">
      <w:pPr>
        <w:rPr>
          <w:rFonts w:ascii="Times New Roman" w:hAnsi="Times New Roman"/>
          <w:b/>
          <w:bCs/>
          <w:sz w:val="28"/>
          <w:szCs w:val="28"/>
        </w:rPr>
      </w:pPr>
      <w:r w:rsidRPr="006C5B3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40C15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640C15">
        <w:rPr>
          <w:rFonts w:ascii="Times New Roman" w:hAnsi="Times New Roman"/>
          <w:b/>
          <w:sz w:val="28"/>
          <w:szCs w:val="28"/>
        </w:rPr>
        <w:t xml:space="preserve">    </w:t>
      </w:r>
      <w:r w:rsidRPr="00640C15">
        <w:rPr>
          <w:rFonts w:ascii="Times New Roman" w:hAnsi="Times New Roman"/>
          <w:b/>
          <w:iCs/>
          <w:sz w:val="28"/>
          <w:szCs w:val="28"/>
        </w:rPr>
        <w:t xml:space="preserve">О   бюджете </w:t>
      </w:r>
      <w:r w:rsidR="00640C15" w:rsidRPr="00640C1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40C15">
        <w:rPr>
          <w:rFonts w:ascii="Times New Roman" w:hAnsi="Times New Roman"/>
          <w:b/>
          <w:iCs/>
          <w:sz w:val="28"/>
          <w:szCs w:val="28"/>
        </w:rPr>
        <w:t>муниципального образования «</w:t>
      </w:r>
      <w:proofErr w:type="spellStart"/>
      <w:r w:rsidRPr="00640C15">
        <w:rPr>
          <w:rFonts w:ascii="Times New Roman" w:hAnsi="Times New Roman"/>
          <w:b/>
          <w:sz w:val="28"/>
          <w:szCs w:val="28"/>
        </w:rPr>
        <w:t>Габукайское</w:t>
      </w:r>
      <w:proofErr w:type="spellEnd"/>
      <w:r w:rsidRPr="00640C15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640C15">
        <w:rPr>
          <w:rFonts w:ascii="Times New Roman" w:hAnsi="Times New Roman"/>
          <w:b/>
          <w:iCs/>
          <w:sz w:val="28"/>
          <w:szCs w:val="28"/>
        </w:rPr>
        <w:t>» на 2022 год</w:t>
      </w:r>
    </w:p>
    <w:p w:rsidR="00EF1709" w:rsidRDefault="00EF1709" w:rsidP="00EF1709">
      <w:pPr>
        <w:rPr>
          <w:rFonts w:ascii="Times New Roman" w:hAnsi="Times New Roman"/>
        </w:rPr>
      </w:pPr>
    </w:p>
    <w:p w:rsidR="00EF1709" w:rsidRDefault="00EF1709" w:rsidP="00EF1709">
      <w:pPr>
        <w:rPr>
          <w:rFonts w:ascii="Times New Roman" w:hAnsi="Times New Roman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соответствии  со статьей 43 Устава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Совет народных депутатов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</w:t>
      </w:r>
    </w:p>
    <w:p w:rsidR="00EF1709" w:rsidRDefault="00786DC1" w:rsidP="00786D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</w:t>
      </w:r>
      <w:r w:rsidR="00EF1709">
        <w:rPr>
          <w:rFonts w:ascii="Times New Roman" w:hAnsi="Times New Roman"/>
          <w:b/>
          <w:sz w:val="24"/>
        </w:rPr>
        <w:t>РЕШИЛ:</w:t>
      </w:r>
    </w:p>
    <w:p w:rsidR="00EF1709" w:rsidRDefault="00EF1709" w:rsidP="00EF1709">
      <w:pPr>
        <w:jc w:val="both"/>
        <w:rPr>
          <w:rFonts w:ascii="Times New Roman" w:hAnsi="Times New Roman"/>
          <w:b/>
          <w:i/>
          <w:iCs/>
          <w:sz w:val="24"/>
        </w:rPr>
      </w:pPr>
    </w:p>
    <w:p w:rsidR="00EF1709" w:rsidRDefault="00EF1709" w:rsidP="00EF17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1.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>Утвердить   бюджет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</w:t>
      </w:r>
      <w:r w:rsidR="005757E7">
        <w:rPr>
          <w:rFonts w:ascii="Times New Roman" w:hAnsi="Times New Roman"/>
          <w:sz w:val="24"/>
        </w:rPr>
        <w:t>ое</w:t>
      </w:r>
      <w:proofErr w:type="spellEnd"/>
      <w:r w:rsidR="005757E7">
        <w:rPr>
          <w:rFonts w:ascii="Times New Roman" w:hAnsi="Times New Roman"/>
          <w:sz w:val="24"/>
        </w:rPr>
        <w:t xml:space="preserve"> сельское поселение»  на  2022</w:t>
      </w:r>
      <w:r>
        <w:rPr>
          <w:rFonts w:ascii="Times New Roman" w:hAnsi="Times New Roman"/>
          <w:sz w:val="24"/>
        </w:rPr>
        <w:t xml:space="preserve"> </w:t>
      </w:r>
      <w:r w:rsidR="00805DC4">
        <w:rPr>
          <w:rFonts w:ascii="Times New Roman" w:hAnsi="Times New Roman"/>
          <w:sz w:val="24"/>
        </w:rPr>
        <w:t>год по расходам в сумме  41248,2</w:t>
      </w:r>
      <w:r>
        <w:rPr>
          <w:rFonts w:ascii="Times New Roman" w:hAnsi="Times New Roman"/>
          <w:sz w:val="24"/>
        </w:rPr>
        <w:t>тыс. рублей и по доходам в сумме  41248,2 тыс.  рублей,  исходя из прогнозируемого объема собс</w:t>
      </w:r>
      <w:r w:rsidR="00805DC4">
        <w:rPr>
          <w:rFonts w:ascii="Times New Roman" w:hAnsi="Times New Roman"/>
          <w:sz w:val="24"/>
        </w:rPr>
        <w:t>твенных  доходов в сумме 7690,0</w:t>
      </w:r>
      <w:r>
        <w:rPr>
          <w:rFonts w:ascii="Times New Roman" w:hAnsi="Times New Roman"/>
          <w:sz w:val="24"/>
        </w:rPr>
        <w:t xml:space="preserve"> тыс. рублей и получения из республиканского бюджета субвенции по первичному воинскому учету на территориях, где отсутствуют военные комиссариаты  на сумму   246,3 тыс. рублей, дотация </w:t>
      </w:r>
      <w:r>
        <w:rPr>
          <w:b/>
        </w:rPr>
        <w:t xml:space="preserve"> </w:t>
      </w:r>
      <w:r>
        <w:t>бюджетам поселений на выравнивание  бюджетной обеспеченности</w:t>
      </w:r>
      <w:r>
        <w:rPr>
          <w:rFonts w:ascii="Times New Roman" w:hAnsi="Times New Roman"/>
          <w:sz w:val="24"/>
        </w:rPr>
        <w:t xml:space="preserve"> 400,00 тыс.рублей, получения субвенции на выполнение передаваемых полномочий субъектов РФ на сумму 33,0 тыс. рублей.    </w:t>
      </w:r>
    </w:p>
    <w:p w:rsidR="00EF1709" w:rsidRDefault="00EF1709" w:rsidP="00EF17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2.</w:t>
      </w:r>
      <w:r>
        <w:rPr>
          <w:rFonts w:ascii="Times New Roman" w:hAnsi="Times New Roman"/>
          <w:sz w:val="24"/>
        </w:rPr>
        <w:t xml:space="preserve"> Закрепить основные источники доходов  бюджета муниципального образования 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за администраторами доходов 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– органами местного самоуправления муниципального образования 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согласно приложению № 1 к настоящему Решению.</w:t>
      </w:r>
    </w:p>
    <w:p w:rsidR="00EF1709" w:rsidRDefault="00EF1709" w:rsidP="00EF1709">
      <w:pPr>
        <w:ind w:left="45" w:firstLine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3. </w:t>
      </w:r>
      <w:r>
        <w:rPr>
          <w:rFonts w:ascii="Times New Roman" w:hAnsi="Times New Roman"/>
          <w:sz w:val="24"/>
        </w:rPr>
        <w:t>Доходы 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поступающие в 2022 году, формируются за счет:</w:t>
      </w:r>
    </w:p>
    <w:p w:rsidR="00EF1709" w:rsidRDefault="00EF1709" w:rsidP="00EF1709">
      <w:pPr>
        <w:numPr>
          <w:ilvl w:val="1"/>
          <w:numId w:val="4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налога на доходы  с физических лиц - по нормативу 10 процентов;</w:t>
      </w:r>
    </w:p>
    <w:p w:rsidR="00EF1709" w:rsidRDefault="00EF1709" w:rsidP="00EF1709">
      <w:pPr>
        <w:numPr>
          <w:ilvl w:val="1"/>
          <w:numId w:val="4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единый сельхозналог- по нормативу 35 процентов;</w:t>
      </w:r>
    </w:p>
    <w:p w:rsidR="00EF1709" w:rsidRDefault="00EF1709" w:rsidP="00EF1709">
      <w:pPr>
        <w:numPr>
          <w:ilvl w:val="1"/>
          <w:numId w:val="4"/>
        </w:numPr>
        <w:tabs>
          <w:tab w:val="left" w:pos="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земельного налога, взимаемого на территории поселений - по нормативу 100 процентов;</w:t>
      </w:r>
    </w:p>
    <w:p w:rsidR="00EF1709" w:rsidRDefault="00EF1709" w:rsidP="00EF1709">
      <w:pPr>
        <w:numPr>
          <w:ilvl w:val="1"/>
          <w:numId w:val="4"/>
        </w:numPr>
        <w:tabs>
          <w:tab w:val="left" w:pos="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налога на имущество физических лиц, взимаемого на территории поселений - по нормативу- 100 процентов;</w:t>
      </w:r>
    </w:p>
    <w:p w:rsidR="00EF1709" w:rsidRDefault="00EF1709" w:rsidP="00EF1709">
      <w:pPr>
        <w:numPr>
          <w:ilvl w:val="1"/>
          <w:numId w:val="4"/>
        </w:numPr>
        <w:tabs>
          <w:tab w:val="left" w:pos="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доходы от уплаты акцизов на дизельное топливо, на моторные масла, на автомобильный бензин, на прямогонный бензин - по нормативу .</w:t>
      </w:r>
    </w:p>
    <w:p w:rsidR="00EF1709" w:rsidRDefault="00EF1709" w:rsidP="00EF1709">
      <w:pPr>
        <w:numPr>
          <w:ilvl w:val="1"/>
          <w:numId w:val="4"/>
        </w:numPr>
        <w:tabs>
          <w:tab w:val="left" w:pos="90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доходы от сдачи в аренду имущества, находящегося в муниципальной собственности- по нормативу 100 процентов;</w:t>
      </w:r>
    </w:p>
    <w:p w:rsidR="00EF1709" w:rsidRDefault="00EF1709" w:rsidP="00EF1709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государственная пошлина за совершении нотариальных действии должностными лицами органов местного самоуправления уполномоченными лицами в соответствии  </w:t>
      </w:r>
    </w:p>
    <w:p w:rsidR="00EF1709" w:rsidRDefault="00EF1709" w:rsidP="00EF1709">
      <w:pPr>
        <w:ind w:left="45" w:firstLine="675"/>
        <w:jc w:val="both"/>
        <w:rPr>
          <w:rFonts w:ascii="Times New Roman" w:hAnsi="Times New Roman"/>
          <w:b/>
          <w:sz w:val="24"/>
        </w:rPr>
      </w:pPr>
    </w:p>
    <w:p w:rsidR="00EF1709" w:rsidRDefault="00EF1709" w:rsidP="00EF1709">
      <w:pPr>
        <w:ind w:left="45" w:firstLine="675"/>
        <w:jc w:val="both"/>
        <w:rPr>
          <w:rFonts w:ascii="Times New Roman" w:hAnsi="Times New Roman"/>
          <w:b/>
          <w:sz w:val="24"/>
        </w:rPr>
      </w:pPr>
    </w:p>
    <w:p w:rsidR="00EF1709" w:rsidRDefault="00EF1709" w:rsidP="00EF1709">
      <w:pPr>
        <w:ind w:left="45" w:firstLine="675"/>
        <w:jc w:val="both"/>
      </w:pPr>
    </w:p>
    <w:p w:rsidR="00EF1709" w:rsidRDefault="00EF1709" w:rsidP="00EF1709">
      <w:pPr>
        <w:ind w:left="45" w:firstLine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Учесть в  бюджете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на 2022 год поступления доходов по основным источникам в суммах согласно приложению № 2 к настоящему Решению.</w:t>
      </w:r>
    </w:p>
    <w:p w:rsidR="00EF1709" w:rsidRDefault="00EF1709" w:rsidP="00EF1709">
      <w:pPr>
        <w:ind w:left="45" w:firstLine="675"/>
        <w:jc w:val="both"/>
        <w:rPr>
          <w:rFonts w:ascii="Times New Roman" w:hAnsi="Times New Roman"/>
          <w:sz w:val="24"/>
        </w:rPr>
      </w:pPr>
    </w:p>
    <w:p w:rsidR="00EF1709" w:rsidRDefault="00EF1709" w:rsidP="00EF1709">
      <w:pPr>
        <w:ind w:left="45" w:firstLine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Статья 5.  </w:t>
      </w:r>
      <w:r>
        <w:rPr>
          <w:rFonts w:ascii="Times New Roman" w:hAnsi="Times New Roman"/>
          <w:sz w:val="24"/>
        </w:rPr>
        <w:t>В 2022 году неналоговые доходы зачисляются в бюджет 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согласно статьи 62 Бюджетного Кодекса Российской Федерации.</w:t>
      </w:r>
    </w:p>
    <w:p w:rsidR="00EF1709" w:rsidRDefault="00EF1709" w:rsidP="00EF1709">
      <w:pPr>
        <w:ind w:left="45" w:firstLine="675"/>
        <w:jc w:val="both"/>
        <w:rPr>
          <w:rFonts w:ascii="Times New Roman" w:hAnsi="Times New Roman"/>
          <w:sz w:val="24"/>
        </w:rPr>
      </w:pPr>
    </w:p>
    <w:p w:rsidR="00EF1709" w:rsidRDefault="00EF1709" w:rsidP="00EF1709">
      <w:pPr>
        <w:pStyle w:val="a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 6. </w:t>
      </w:r>
      <w:r>
        <w:rPr>
          <w:rFonts w:ascii="Times New Roman" w:hAnsi="Times New Roman"/>
          <w:sz w:val="24"/>
        </w:rPr>
        <w:t>Утвердить распределение расходов 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на 2022 год по разделам и подразделам  функциональной классификации расходов бюджетов Российской Федерации    согласно приложению  № 3 к настоящему решению. </w:t>
      </w:r>
    </w:p>
    <w:p w:rsidR="00EF1709" w:rsidRDefault="00EF1709" w:rsidP="00EF1709">
      <w:pPr>
        <w:pStyle w:val="a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7. </w:t>
      </w:r>
      <w:r>
        <w:rPr>
          <w:rFonts w:ascii="Times New Roman" w:hAnsi="Times New Roman"/>
          <w:sz w:val="24"/>
        </w:rPr>
        <w:t>Утвердить распределение ассигнований из 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на 2022 год по разделам и подразделам, целевым статьям и видам расходов функциональной классификации расходов бюджетов Российской Федерации согласно приложению № 4  к настоящему   решению.</w:t>
      </w:r>
    </w:p>
    <w:p w:rsidR="00EF1709" w:rsidRDefault="00EF1709" w:rsidP="00EF17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EF1709" w:rsidRDefault="00EF1709" w:rsidP="00EF17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8.</w:t>
      </w:r>
      <w:r>
        <w:rPr>
          <w:rFonts w:ascii="Times New Roman" w:hAnsi="Times New Roman"/>
          <w:sz w:val="24"/>
        </w:rPr>
        <w:t xml:space="preserve"> Перечисление доходов   осуществляется  территориальными органами Федерального казначейства  по Республике Адыгея не позднее следующего рабочего дня после получения от банка выписки со своих счетов.</w:t>
      </w:r>
    </w:p>
    <w:p w:rsidR="00EF1709" w:rsidRDefault="00EF1709" w:rsidP="00EF1709">
      <w:pPr>
        <w:ind w:firstLine="720"/>
        <w:jc w:val="both"/>
        <w:rPr>
          <w:rFonts w:ascii="Times New Roman" w:hAnsi="Times New Roman"/>
          <w:sz w:val="24"/>
        </w:rPr>
      </w:pPr>
    </w:p>
    <w:p w:rsidR="00EF1709" w:rsidRDefault="00EF1709" w:rsidP="00EF1709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Статья 9. </w:t>
      </w:r>
    </w:p>
    <w:p w:rsidR="00EF1709" w:rsidRDefault="00EF1709" w:rsidP="00EF17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1.Установить, что средства, полученные муниципальным учреждением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от предпринимательской  и иной приносящей доход деятельности, учитываются на счетах, открытых им в органах Федерального казначейства, и расходуются муниципальным учреждениям в соответствии  со сметами доходов и расходов, утвержденными в порядке, определяемом главным распорядителем средств местного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в пределах остатков средств на их лицевых счетах.</w:t>
      </w:r>
    </w:p>
    <w:p w:rsidR="00EF1709" w:rsidRDefault="00EF1709" w:rsidP="00EF17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2.Установить, что заключение и оплата муниципальным учреждением, находящимися в ведении главных распорядителей средств местного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EF1709" w:rsidRDefault="00EF1709" w:rsidP="00EF1709">
      <w:pPr>
        <w:ind w:firstLine="720"/>
        <w:jc w:val="both"/>
        <w:rPr>
          <w:rFonts w:ascii="Times New Roman" w:hAnsi="Times New Roman"/>
          <w:sz w:val="24"/>
        </w:rPr>
      </w:pPr>
    </w:p>
    <w:p w:rsidR="00EF1709" w:rsidRDefault="00EF1709" w:rsidP="00EF1709">
      <w:pPr>
        <w:ind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10.</w:t>
      </w:r>
    </w:p>
    <w:p w:rsidR="00EF1709" w:rsidRDefault="00EF1709" w:rsidP="00EF1709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sz w:val="24"/>
        </w:rPr>
        <w:t>Законодательные  и иные  нормативные правовые акты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влекущие дополнительные расходы за счет средств местного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на 2022 год, а также сокращающие его доходную базу, реализуются и применяются при наличии соответствующих источников дополнительных поступлений в местный бюджет 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и (или) при сокращении расходов по конкретным статьям местного бюджета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на 2022 год после внесения соответствующих изменений в настоящее Решение.</w:t>
      </w:r>
    </w:p>
    <w:p w:rsidR="00EF1709" w:rsidRDefault="00EF1709" w:rsidP="00EF1709">
      <w:pPr>
        <w:numPr>
          <w:ilvl w:val="1"/>
          <w:numId w:val="7"/>
        </w:numPr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случае, если реализация законодательного акта  или иного нормативного правового акта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частично (не в полной мере) обеспечена источниками финансирования в местном бюджете муниципального образования «</w:t>
      </w:r>
      <w:proofErr w:type="spellStart"/>
      <w:r>
        <w:rPr>
          <w:rFonts w:ascii="Times New Roman" w:hAnsi="Times New Roman"/>
          <w:sz w:val="24"/>
        </w:rPr>
        <w:t>Габукайское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на 2021год, то такой акт реализуется и применяется в пределах средств предусмотренных настоящим Решением.</w:t>
      </w:r>
    </w:p>
    <w:p w:rsidR="00EF1709" w:rsidRDefault="00EF1709" w:rsidP="00EF1709">
      <w:pPr>
        <w:ind w:firstLine="426"/>
        <w:jc w:val="both"/>
      </w:pPr>
    </w:p>
    <w:p w:rsidR="00EF1709" w:rsidRDefault="00EF1709" w:rsidP="00EF1709">
      <w:pPr>
        <w:ind w:firstLine="426"/>
        <w:jc w:val="both"/>
      </w:pPr>
    </w:p>
    <w:p w:rsidR="00EF1709" w:rsidRDefault="00EF1709" w:rsidP="00EF1709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11.  </w:t>
      </w:r>
      <w:r>
        <w:rPr>
          <w:rFonts w:ascii="Times New Roman" w:hAnsi="Times New Roman"/>
          <w:sz w:val="24"/>
        </w:rPr>
        <w:t>Установить в 2022году единовременную выплату при предоставлении ежегодного оплачиваемого отпуска и материальной помощи в размере трех окладов денежного содержания.</w:t>
      </w:r>
    </w:p>
    <w:p w:rsidR="00EF1709" w:rsidRDefault="00EF1709" w:rsidP="00EF1709">
      <w:pPr>
        <w:ind w:firstLine="426"/>
        <w:jc w:val="both"/>
        <w:rPr>
          <w:rFonts w:ascii="Times New Roman" w:hAnsi="Times New Roman"/>
          <w:sz w:val="24"/>
        </w:rPr>
      </w:pPr>
    </w:p>
    <w:p w:rsidR="00EF1709" w:rsidRDefault="00EF1709" w:rsidP="00EF1709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12.</w:t>
      </w:r>
      <w:r>
        <w:rPr>
          <w:rFonts w:ascii="Times New Roman" w:hAnsi="Times New Roman"/>
          <w:sz w:val="24"/>
        </w:rPr>
        <w:t xml:space="preserve">  Установить, что в  первые  пять рабочих дней 2023 года  дополнительный период для завершения операций за 2022 год между бюджетами бюджетной системы  РФ и </w:t>
      </w:r>
      <w:r>
        <w:rPr>
          <w:rFonts w:ascii="Times New Roman" w:hAnsi="Times New Roman"/>
          <w:sz w:val="24"/>
        </w:rPr>
        <w:lastRenderedPageBreak/>
        <w:t>их зачислению в федеральный бюджет, республиканский бюджет, бюджеты поселений и бюджеты государственных внебюджетных фондов с отражением указанных операций в отчетности об исполнении бюджета.</w:t>
      </w:r>
    </w:p>
    <w:p w:rsidR="00EF1709" w:rsidRDefault="00EF1709" w:rsidP="00EF1709">
      <w:pPr>
        <w:ind w:firstLine="426"/>
        <w:jc w:val="both"/>
        <w:rPr>
          <w:rFonts w:ascii="Times New Roman" w:hAnsi="Times New Roman"/>
          <w:sz w:val="24"/>
        </w:rPr>
      </w:pPr>
    </w:p>
    <w:p w:rsidR="00EF1709" w:rsidRDefault="003336DD" w:rsidP="00EF1709">
      <w:pPr>
        <w:jc w:val="both"/>
        <w:rPr>
          <w:sz w:val="22"/>
          <w:szCs w:val="22"/>
        </w:rPr>
      </w:pPr>
      <w:r w:rsidRPr="003336DD">
        <w:rPr>
          <w:rFonts w:ascii="Times New Roman" w:hAnsi="Times New Roman"/>
          <w:b/>
          <w:sz w:val="22"/>
          <w:szCs w:val="22"/>
        </w:rPr>
        <w:t xml:space="preserve"> </w:t>
      </w:r>
      <w:r w:rsidRPr="003336DD">
        <w:rPr>
          <w:rFonts w:ascii="Times New Roman" w:hAnsi="Times New Roman"/>
          <w:sz w:val="22"/>
          <w:szCs w:val="22"/>
        </w:rPr>
        <w:t xml:space="preserve">  </w:t>
      </w:r>
      <w:r w:rsidRPr="003336DD">
        <w:rPr>
          <w:sz w:val="22"/>
          <w:szCs w:val="22"/>
        </w:rPr>
        <w:t xml:space="preserve">   </w:t>
      </w:r>
      <w:r w:rsidRPr="003336DD">
        <w:rPr>
          <w:b/>
          <w:sz w:val="22"/>
          <w:szCs w:val="22"/>
        </w:rPr>
        <w:t>Статья  13.</w:t>
      </w:r>
      <w:r>
        <w:rPr>
          <w:b/>
          <w:sz w:val="22"/>
          <w:szCs w:val="22"/>
        </w:rPr>
        <w:t xml:space="preserve">   </w:t>
      </w:r>
      <w:r w:rsidRPr="003336DD">
        <w:rPr>
          <w:sz w:val="22"/>
          <w:szCs w:val="22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Pr="003336DD">
        <w:rPr>
          <w:sz w:val="22"/>
          <w:szCs w:val="22"/>
        </w:rPr>
        <w:t>Габукайского</w:t>
      </w:r>
      <w:proofErr w:type="spellEnd"/>
      <w:r w:rsidRPr="003336DD">
        <w:rPr>
          <w:sz w:val="22"/>
          <w:szCs w:val="22"/>
        </w:rPr>
        <w:t xml:space="preserve"> сельского поселения. Разместить на официальном сайте МО «</w:t>
      </w:r>
      <w:proofErr w:type="spellStart"/>
      <w:r w:rsidRPr="003336DD">
        <w:rPr>
          <w:sz w:val="22"/>
          <w:szCs w:val="22"/>
        </w:rPr>
        <w:t>Габукайское</w:t>
      </w:r>
      <w:proofErr w:type="spellEnd"/>
      <w:r w:rsidRPr="003336DD">
        <w:rPr>
          <w:sz w:val="22"/>
          <w:szCs w:val="22"/>
        </w:rPr>
        <w:t xml:space="preserve"> сельское поселение» и в информационно-телекоммуникационной сети «Интернет».</w:t>
      </w:r>
    </w:p>
    <w:p w:rsidR="003336DD" w:rsidRDefault="003336DD" w:rsidP="00EF1709">
      <w:pPr>
        <w:jc w:val="both"/>
        <w:rPr>
          <w:sz w:val="22"/>
          <w:szCs w:val="22"/>
        </w:rPr>
      </w:pPr>
    </w:p>
    <w:p w:rsidR="003336DD" w:rsidRPr="00B93E23" w:rsidRDefault="003336DD" w:rsidP="00EF1709">
      <w:pPr>
        <w:jc w:val="both"/>
        <w:rPr>
          <w:rFonts w:ascii="Times New Roman" w:hAnsi="Times New Roman"/>
          <w:b/>
          <w:sz w:val="22"/>
          <w:szCs w:val="22"/>
        </w:rPr>
      </w:pPr>
    </w:p>
    <w:p w:rsidR="00475098" w:rsidRPr="00B93E23" w:rsidRDefault="00475098" w:rsidP="00EF1709">
      <w:pPr>
        <w:jc w:val="both"/>
        <w:rPr>
          <w:rFonts w:ascii="Times New Roman" w:hAnsi="Times New Roman"/>
          <w:b/>
          <w:sz w:val="24"/>
        </w:rPr>
      </w:pPr>
      <w:r w:rsidRPr="00B93E23">
        <w:rPr>
          <w:rFonts w:ascii="Times New Roman" w:hAnsi="Times New Roman"/>
          <w:b/>
          <w:sz w:val="24"/>
        </w:rPr>
        <w:t>Председатель Совета народных депутатов</w:t>
      </w:r>
    </w:p>
    <w:p w:rsidR="00475098" w:rsidRPr="00B93E23" w:rsidRDefault="00475098" w:rsidP="00EF1709">
      <w:pPr>
        <w:jc w:val="both"/>
        <w:rPr>
          <w:rFonts w:ascii="Times New Roman" w:hAnsi="Times New Roman"/>
          <w:b/>
          <w:sz w:val="24"/>
        </w:rPr>
      </w:pPr>
      <w:r w:rsidRPr="00B93E23">
        <w:rPr>
          <w:rFonts w:ascii="Times New Roman" w:hAnsi="Times New Roman"/>
          <w:b/>
          <w:sz w:val="24"/>
        </w:rPr>
        <w:t>МО «</w:t>
      </w:r>
      <w:proofErr w:type="spellStart"/>
      <w:r w:rsidRPr="00B93E23">
        <w:rPr>
          <w:rFonts w:ascii="Times New Roman" w:hAnsi="Times New Roman"/>
          <w:b/>
          <w:sz w:val="24"/>
        </w:rPr>
        <w:t>Габукайское</w:t>
      </w:r>
      <w:proofErr w:type="spellEnd"/>
      <w:r w:rsidRPr="00B93E23">
        <w:rPr>
          <w:rFonts w:ascii="Times New Roman" w:hAnsi="Times New Roman"/>
          <w:b/>
          <w:sz w:val="24"/>
        </w:rPr>
        <w:t xml:space="preserve"> сельское поселение»                                                                А.М.Кат</w:t>
      </w:r>
    </w:p>
    <w:p w:rsidR="00475098" w:rsidRPr="00B93E23" w:rsidRDefault="00475098" w:rsidP="00EF1709">
      <w:pPr>
        <w:jc w:val="both"/>
        <w:rPr>
          <w:rFonts w:ascii="Times New Roman" w:hAnsi="Times New Roman"/>
          <w:b/>
          <w:sz w:val="24"/>
        </w:rPr>
      </w:pPr>
    </w:p>
    <w:p w:rsidR="00475098" w:rsidRPr="00B93E23" w:rsidRDefault="00475098" w:rsidP="00EF1709">
      <w:pPr>
        <w:jc w:val="both"/>
        <w:rPr>
          <w:rFonts w:ascii="Times New Roman" w:hAnsi="Times New Roman"/>
          <w:b/>
          <w:sz w:val="24"/>
        </w:rPr>
      </w:pPr>
    </w:p>
    <w:p w:rsidR="00EF1709" w:rsidRPr="00B93E23" w:rsidRDefault="00EF1709" w:rsidP="00EF1709">
      <w:pPr>
        <w:jc w:val="both"/>
        <w:rPr>
          <w:rFonts w:ascii="Times New Roman" w:hAnsi="Times New Roman"/>
          <w:b/>
          <w:sz w:val="24"/>
        </w:rPr>
      </w:pPr>
      <w:r w:rsidRPr="00B93E23">
        <w:rPr>
          <w:rFonts w:ascii="Times New Roman" w:hAnsi="Times New Roman"/>
          <w:b/>
          <w:sz w:val="24"/>
        </w:rPr>
        <w:t>Глава МО   «</w:t>
      </w:r>
      <w:proofErr w:type="spellStart"/>
      <w:r w:rsidRPr="00B93E23">
        <w:rPr>
          <w:rFonts w:ascii="Times New Roman" w:hAnsi="Times New Roman"/>
          <w:b/>
          <w:sz w:val="24"/>
        </w:rPr>
        <w:t>Габукайско</w:t>
      </w:r>
      <w:proofErr w:type="spellEnd"/>
      <w:r w:rsidRPr="00B93E23">
        <w:rPr>
          <w:rFonts w:ascii="Times New Roman" w:hAnsi="Times New Roman"/>
          <w:b/>
          <w:sz w:val="24"/>
        </w:rPr>
        <w:t xml:space="preserve"> сельское поселение»                                      </w:t>
      </w:r>
      <w:r w:rsidR="008F7757" w:rsidRPr="00B93E23">
        <w:rPr>
          <w:rFonts w:ascii="Times New Roman" w:hAnsi="Times New Roman"/>
          <w:b/>
          <w:sz w:val="24"/>
        </w:rPr>
        <w:t xml:space="preserve">  </w:t>
      </w:r>
      <w:r w:rsidRPr="00B93E23">
        <w:rPr>
          <w:rFonts w:ascii="Times New Roman" w:hAnsi="Times New Roman"/>
          <w:b/>
          <w:sz w:val="24"/>
        </w:rPr>
        <w:t xml:space="preserve">        А.</w:t>
      </w:r>
      <w:r w:rsidR="00786DC1" w:rsidRPr="00B93E23">
        <w:rPr>
          <w:rFonts w:ascii="Times New Roman" w:hAnsi="Times New Roman"/>
          <w:b/>
          <w:sz w:val="24"/>
        </w:rPr>
        <w:t xml:space="preserve"> </w:t>
      </w:r>
      <w:r w:rsidRPr="00B93E23">
        <w:rPr>
          <w:rFonts w:ascii="Times New Roman" w:hAnsi="Times New Roman"/>
          <w:b/>
          <w:sz w:val="24"/>
        </w:rPr>
        <w:t>А.</w:t>
      </w:r>
      <w:r w:rsidR="00786DC1" w:rsidRPr="00B93E23">
        <w:rPr>
          <w:rFonts w:ascii="Times New Roman" w:hAnsi="Times New Roman"/>
          <w:b/>
          <w:sz w:val="24"/>
        </w:rPr>
        <w:t xml:space="preserve"> </w:t>
      </w:r>
      <w:proofErr w:type="spellStart"/>
      <w:r w:rsidRPr="00B93E23">
        <w:rPr>
          <w:rFonts w:ascii="Times New Roman" w:hAnsi="Times New Roman"/>
          <w:b/>
          <w:sz w:val="24"/>
        </w:rPr>
        <w:t>Такахо</w:t>
      </w:r>
      <w:proofErr w:type="spellEnd"/>
      <w:r w:rsidRPr="00B93E23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</w:t>
      </w:r>
    </w:p>
    <w:p w:rsidR="00EF1709" w:rsidRDefault="00EF1709" w:rsidP="00EF1709">
      <w:pPr>
        <w:rPr>
          <w:rFonts w:ascii="Times New Roman" w:hAnsi="Times New Roman"/>
          <w:b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9A154E" w:rsidRDefault="009A154E" w:rsidP="00EF1709">
      <w:pPr>
        <w:jc w:val="right"/>
        <w:rPr>
          <w:rFonts w:ascii="Times New Roman" w:hAnsi="Times New Roman"/>
          <w:sz w:val="22"/>
          <w:szCs w:val="22"/>
        </w:rPr>
      </w:pPr>
    </w:p>
    <w:p w:rsidR="009A154E" w:rsidRPr="002B2F59" w:rsidRDefault="009A154E" w:rsidP="009A154E">
      <w:pPr>
        <w:rPr>
          <w:rFonts w:ascii="Times New Roman" w:hAnsi="Times New Roman"/>
          <w:b/>
          <w:sz w:val="24"/>
        </w:rPr>
      </w:pPr>
      <w:proofErr w:type="spellStart"/>
      <w:r w:rsidRPr="002B2F59">
        <w:rPr>
          <w:rFonts w:ascii="Times New Roman" w:hAnsi="Times New Roman"/>
          <w:b/>
          <w:sz w:val="24"/>
        </w:rPr>
        <w:t>а.Габукай</w:t>
      </w:r>
      <w:proofErr w:type="spellEnd"/>
    </w:p>
    <w:p w:rsidR="009A154E" w:rsidRPr="002B2F59" w:rsidRDefault="002B2F59" w:rsidP="009A154E">
      <w:pPr>
        <w:rPr>
          <w:rFonts w:ascii="Times New Roman" w:hAnsi="Times New Roman"/>
          <w:b/>
          <w:sz w:val="24"/>
        </w:rPr>
      </w:pPr>
      <w:r w:rsidRPr="002B2F59">
        <w:rPr>
          <w:rFonts w:ascii="Times New Roman" w:hAnsi="Times New Roman"/>
          <w:b/>
          <w:sz w:val="24"/>
        </w:rPr>
        <w:t>« 22»  декабря 2021</w:t>
      </w:r>
      <w:r>
        <w:rPr>
          <w:rFonts w:ascii="Times New Roman" w:hAnsi="Times New Roman"/>
          <w:b/>
          <w:sz w:val="24"/>
        </w:rPr>
        <w:t xml:space="preserve"> </w:t>
      </w:r>
      <w:r w:rsidRPr="002B2F59">
        <w:rPr>
          <w:rFonts w:ascii="Times New Roman" w:hAnsi="Times New Roman"/>
          <w:b/>
          <w:sz w:val="24"/>
        </w:rPr>
        <w:t>года</w:t>
      </w:r>
    </w:p>
    <w:p w:rsidR="009A154E" w:rsidRPr="002B2F59" w:rsidRDefault="002B2F59" w:rsidP="009A154E">
      <w:pPr>
        <w:rPr>
          <w:rFonts w:ascii="Times New Roman" w:hAnsi="Times New Roman"/>
          <w:b/>
          <w:sz w:val="24"/>
        </w:rPr>
      </w:pPr>
      <w:r w:rsidRPr="002B2F59">
        <w:rPr>
          <w:rFonts w:ascii="Times New Roman" w:hAnsi="Times New Roman"/>
          <w:b/>
          <w:sz w:val="24"/>
        </w:rPr>
        <w:t>№ 16</w:t>
      </w: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</w:p>
    <w:p w:rsidR="00EF1709" w:rsidRDefault="00786DC1" w:rsidP="00786DC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EF1709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1</w:t>
      </w: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к Р</w:t>
      </w:r>
      <w:r w:rsidR="006C5B3D">
        <w:rPr>
          <w:rFonts w:ascii="Times New Roman" w:hAnsi="Times New Roman"/>
          <w:sz w:val="22"/>
          <w:szCs w:val="22"/>
        </w:rPr>
        <w:t>ешению № 16</w:t>
      </w:r>
      <w:r>
        <w:rPr>
          <w:rFonts w:ascii="Times New Roman" w:hAnsi="Times New Roman"/>
          <w:sz w:val="22"/>
          <w:szCs w:val="22"/>
        </w:rPr>
        <w:t xml:space="preserve">    СНД </w:t>
      </w:r>
    </w:p>
    <w:p w:rsidR="00EF1709" w:rsidRDefault="00EF1709" w:rsidP="00EF170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Габукайского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EF1709" w:rsidRDefault="00EF1709" w:rsidP="00EF1709">
      <w:pPr>
        <w:ind w:left="504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6C5B3D">
        <w:rPr>
          <w:rFonts w:ascii="Times New Roman" w:hAnsi="Times New Roman"/>
          <w:sz w:val="22"/>
          <w:szCs w:val="22"/>
        </w:rPr>
        <w:t xml:space="preserve">                от 22.12.2021</w:t>
      </w:r>
      <w:r>
        <w:rPr>
          <w:rFonts w:ascii="Times New Roman" w:hAnsi="Times New Roman"/>
          <w:sz w:val="22"/>
          <w:szCs w:val="22"/>
        </w:rPr>
        <w:t xml:space="preserve">года </w:t>
      </w:r>
    </w:p>
    <w:p w:rsidR="00EF1709" w:rsidRDefault="00EF1709" w:rsidP="00EF1709">
      <w:pPr>
        <w:jc w:val="both"/>
        <w:rPr>
          <w:rFonts w:ascii="Times New Roman" w:hAnsi="Times New Roman"/>
          <w:sz w:val="22"/>
          <w:szCs w:val="22"/>
        </w:rPr>
      </w:pPr>
    </w:p>
    <w:p w:rsidR="00EF1709" w:rsidRDefault="00EF1709" w:rsidP="00EF170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Администраторы доходов бюджета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2"/>
          <w:szCs w:val="22"/>
        </w:rPr>
        <w:t>Габукайское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сельское поселение»</w:t>
      </w:r>
    </w:p>
    <w:tbl>
      <w:tblPr>
        <w:tblW w:w="0" w:type="auto"/>
        <w:tblInd w:w="-882" w:type="dxa"/>
        <w:tblLayout w:type="fixed"/>
        <w:tblLook w:val="04A0"/>
      </w:tblPr>
      <w:tblGrid>
        <w:gridCol w:w="719"/>
        <w:gridCol w:w="3239"/>
        <w:gridCol w:w="6392"/>
      </w:tblGrid>
      <w:tr w:rsidR="00EF1709" w:rsidTr="00EF170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Код</w:t>
            </w:r>
          </w:p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администраторов и перечень доходов, находящихся в их ведении</w:t>
            </w:r>
          </w:p>
        </w:tc>
      </w:tr>
      <w:tr w:rsidR="00EF1709" w:rsidTr="00EF170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EF1709" w:rsidTr="00EF170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прибыль, доходы</w:t>
            </w:r>
          </w:p>
        </w:tc>
      </w:tr>
      <w:tr w:rsidR="00EF1709" w:rsidTr="00EF170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 на доходы физических лиц</w:t>
            </w:r>
          </w:p>
        </w:tc>
      </w:tr>
      <w:tr w:rsidR="00EF1709" w:rsidTr="00EF170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1 01 02010 01 1000 110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</w:tr>
      <w:tr w:rsidR="00EF1709" w:rsidTr="00EF170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1 03 00000 00 0000 000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</w:tr>
      <w:tr w:rsidR="00EF1709" w:rsidTr="00EF170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1 03 02230 01 0000 110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топливо, зачисляемые в бюджеты поселений</w:t>
            </w:r>
          </w:p>
        </w:tc>
      </w:tr>
      <w:tr w:rsidR="00EF1709" w:rsidTr="00EF1709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1 03 02240 01 0000 110</w:t>
            </w:r>
          </w:p>
        </w:tc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или карбюраторных двигателей, зачисляемые в бюджеты поселений</w:t>
            </w:r>
          </w:p>
        </w:tc>
      </w:tr>
      <w:tr w:rsidR="00EF1709" w:rsidTr="00EF1709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1 03 02250 01 0000 110</w:t>
            </w:r>
          </w:p>
        </w:tc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</w:tr>
      <w:tr w:rsidR="00EF1709" w:rsidTr="00EF1709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1 03 02260 01 0000 110</w:t>
            </w:r>
          </w:p>
        </w:tc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бюджеты поселений</w:t>
            </w:r>
          </w:p>
        </w:tc>
      </w:tr>
      <w:tr w:rsidR="00EF1709" w:rsidTr="00EF170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имущество</w:t>
            </w:r>
          </w:p>
        </w:tc>
      </w:tr>
      <w:tr w:rsidR="00EF1709" w:rsidTr="00EF170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1 06 01030 10 1000 110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</w:tr>
      <w:tr w:rsidR="00EF1709" w:rsidTr="00EF170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1 06 06000 00 0000 110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Земельный налог</w:t>
            </w:r>
          </w:p>
        </w:tc>
      </w:tr>
      <w:tr w:rsidR="00EF1709" w:rsidTr="00EF170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1 06 06043 10 1000 110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с физических лиц</w:t>
            </w:r>
          </w:p>
        </w:tc>
      </w:tr>
      <w:tr w:rsidR="00EF1709" w:rsidTr="00EF1709">
        <w:trPr>
          <w:trHeight w:val="37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1 06 06033 10 1000 110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с юридических лиц</w:t>
            </w:r>
          </w:p>
        </w:tc>
      </w:tr>
      <w:tr w:rsidR="00EF1709" w:rsidTr="00EF1709">
        <w:trPr>
          <w:trHeight w:val="6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1 11 05000 00 0000 120</w:t>
            </w:r>
          </w:p>
        </w:tc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</w:tr>
      <w:tr w:rsidR="00EF1709" w:rsidTr="00EF1709">
        <w:trPr>
          <w:trHeight w:val="8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1 11 050351 00000 120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709" w:rsidRDefault="00EF170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 собственности поселений</w:t>
            </w:r>
          </w:p>
        </w:tc>
      </w:tr>
      <w:tr w:rsidR="00EF1709" w:rsidTr="00EF1709">
        <w:trPr>
          <w:trHeight w:val="8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b/>
              </w:rPr>
            </w:pPr>
            <w:r>
              <w:rPr>
                <w:b/>
              </w:rPr>
              <w:t>786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b/>
              </w:rPr>
            </w:pPr>
            <w:r>
              <w:rPr>
                <w:b/>
              </w:rPr>
              <w:t>2 02 1500 11 00000 150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709" w:rsidRDefault="00EF1709">
            <w:pPr>
              <w:rPr>
                <w:b/>
              </w:rPr>
            </w:pPr>
            <w:r>
              <w:rPr>
                <w:b/>
              </w:rPr>
              <w:t>Дотации бюджетам поселений на выравнивание  бюджетной обеспеченности</w:t>
            </w:r>
          </w:p>
        </w:tc>
      </w:tr>
      <w:tr w:rsidR="00EF1709" w:rsidTr="00EF1709">
        <w:trPr>
          <w:trHeight w:val="10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2 02 35118 10 0000 150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tabs>
                <w:tab w:val="left" w:pos="300"/>
              </w:tabs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</w:tr>
      <w:tr w:rsidR="00EF1709" w:rsidTr="00EF1709">
        <w:trPr>
          <w:trHeight w:val="10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2 02 30024 10 0000 150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tabs>
                <w:tab w:val="left" w:pos="300"/>
              </w:tabs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Субвенции бюджетам сельских поселении на выполнение передаваемых полномочии субъектов Российской Федераций </w:t>
            </w:r>
          </w:p>
        </w:tc>
      </w:tr>
      <w:tr w:rsidR="00EF1709" w:rsidTr="00EF1709">
        <w:trPr>
          <w:trHeight w:val="10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   202 252431 00 00000 150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 местным бюджетам на реализации федерального проекта «Чистая вода»</w:t>
            </w:r>
          </w:p>
        </w:tc>
      </w:tr>
    </w:tbl>
    <w:p w:rsidR="00786DC1" w:rsidRDefault="00EF1709" w:rsidP="00786DC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Главный специалист                                       </w:t>
      </w:r>
      <w:r w:rsidR="006C5B3D">
        <w:rPr>
          <w:rFonts w:ascii="Times New Roman" w:hAnsi="Times New Roman"/>
          <w:b/>
          <w:sz w:val="22"/>
          <w:szCs w:val="22"/>
        </w:rPr>
        <w:t xml:space="preserve">                           </w:t>
      </w:r>
      <w:proofErr w:type="spellStart"/>
      <w:r w:rsidR="006C5B3D">
        <w:rPr>
          <w:rFonts w:ascii="Times New Roman" w:hAnsi="Times New Roman"/>
          <w:b/>
          <w:sz w:val="22"/>
          <w:szCs w:val="22"/>
        </w:rPr>
        <w:t>Р.Ю.Шеуджен</w:t>
      </w:r>
      <w:proofErr w:type="spellEnd"/>
    </w:p>
    <w:p w:rsidR="00786DC1" w:rsidRDefault="00786DC1" w:rsidP="00786DC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86DC1" w:rsidRDefault="00786DC1" w:rsidP="00786DC1">
      <w:pPr>
        <w:jc w:val="both"/>
        <w:rPr>
          <w:rFonts w:ascii="Times New Roman" w:hAnsi="Times New Roman"/>
          <w:b/>
          <w:sz w:val="22"/>
          <w:szCs w:val="22"/>
        </w:rPr>
      </w:pPr>
    </w:p>
    <w:p w:rsidR="00786DC1" w:rsidRDefault="00786DC1" w:rsidP="00786DC1">
      <w:pPr>
        <w:jc w:val="both"/>
        <w:rPr>
          <w:rFonts w:ascii="Times New Roman" w:hAnsi="Times New Roman"/>
          <w:b/>
          <w:sz w:val="22"/>
          <w:szCs w:val="22"/>
        </w:rPr>
      </w:pPr>
    </w:p>
    <w:p w:rsidR="00EF1709" w:rsidRPr="00786DC1" w:rsidRDefault="006C5B3D" w:rsidP="00786DC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EF1709">
        <w:rPr>
          <w:rFonts w:ascii="Times New Roman" w:hAnsi="Times New Roman"/>
          <w:sz w:val="22"/>
          <w:szCs w:val="22"/>
        </w:rPr>
        <w:t>Приложение № 2</w:t>
      </w:r>
    </w:p>
    <w:p w:rsidR="00EF1709" w:rsidRDefault="006C5B3D" w:rsidP="00EF1709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№ 16</w:t>
      </w:r>
      <w:r w:rsidR="00786DC1">
        <w:rPr>
          <w:sz w:val="22"/>
          <w:szCs w:val="22"/>
        </w:rPr>
        <w:t xml:space="preserve"> </w:t>
      </w:r>
      <w:r w:rsidR="00EF1709">
        <w:rPr>
          <w:sz w:val="22"/>
          <w:szCs w:val="22"/>
        </w:rPr>
        <w:t xml:space="preserve">СНД </w:t>
      </w:r>
    </w:p>
    <w:p w:rsidR="00EF1709" w:rsidRDefault="00EF1709" w:rsidP="00EF17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Габукайского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EF1709" w:rsidRDefault="006C5B3D" w:rsidP="00EF1709">
      <w:pPr>
        <w:ind w:left="504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от 22.12.2021</w:t>
      </w:r>
      <w:r w:rsidR="00EF1709">
        <w:rPr>
          <w:sz w:val="22"/>
          <w:szCs w:val="22"/>
        </w:rPr>
        <w:t xml:space="preserve">года    </w:t>
      </w:r>
    </w:p>
    <w:p w:rsidR="00EF1709" w:rsidRDefault="00640C15" w:rsidP="00640C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EF1709">
        <w:rPr>
          <w:b/>
          <w:sz w:val="22"/>
          <w:szCs w:val="22"/>
        </w:rPr>
        <w:t xml:space="preserve">Поступления </w:t>
      </w:r>
    </w:p>
    <w:p w:rsidR="00EF1709" w:rsidRDefault="00EF1709" w:rsidP="00EF1709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доходов в бюджет муниципального образования «</w:t>
      </w:r>
      <w:proofErr w:type="spellStart"/>
      <w:r>
        <w:rPr>
          <w:b/>
          <w:sz w:val="22"/>
          <w:szCs w:val="22"/>
        </w:rPr>
        <w:t>Габукайское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EF1709" w:rsidRDefault="00EF1709" w:rsidP="00EF170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в 2022году.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-796" w:type="dxa"/>
        <w:tblLayout w:type="fixed"/>
        <w:tblLook w:val="04A0"/>
      </w:tblPr>
      <w:tblGrid>
        <w:gridCol w:w="3239"/>
        <w:gridCol w:w="5399"/>
        <w:gridCol w:w="1479"/>
      </w:tblGrid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7690,0</w:t>
            </w:r>
          </w:p>
        </w:tc>
      </w:tr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1300,0</w:t>
            </w:r>
          </w:p>
        </w:tc>
      </w:tr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182 1 01 02021 01 0000 110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1300,0</w:t>
            </w:r>
          </w:p>
        </w:tc>
      </w:tr>
      <w:tr w:rsidR="00EF1709" w:rsidTr="00EF1709">
        <w:trPr>
          <w:trHeight w:val="26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1490,0</w:t>
            </w:r>
          </w:p>
        </w:tc>
      </w:tr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685,0</w:t>
            </w:r>
          </w:p>
        </w:tc>
      </w:tr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или карбюраторных двигателей,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899,0</w:t>
            </w:r>
          </w:p>
        </w:tc>
      </w:tr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-98,0</w:t>
            </w:r>
          </w:p>
        </w:tc>
      </w:tr>
      <w:tr w:rsidR="00EF1709" w:rsidTr="00EF1709"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786 105 00000 00 0000 000</w:t>
            </w:r>
          </w:p>
        </w:tc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совокупный  доход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</w:tr>
      <w:tr w:rsidR="00EF1709" w:rsidTr="00EF1709"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786 105 03010 01 1000 110</w:t>
            </w:r>
          </w:p>
        </w:tc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EF1709" w:rsidTr="00EF1709"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1850,0</w:t>
            </w:r>
          </w:p>
        </w:tc>
      </w:tr>
      <w:tr w:rsidR="00EF1709" w:rsidTr="00EF1709"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182 1 06 06030 03 0000 110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EF1709" w:rsidTr="00EF170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2600,0</w:t>
            </w:r>
          </w:p>
        </w:tc>
      </w:tr>
      <w:tr w:rsidR="00EF1709" w:rsidTr="00EF1709">
        <w:trPr>
          <w:trHeight w:val="80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786 1110 5035 10 0000 120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Доходы, от сдачи в аренду имущества, находящего оперативном управлении органов поселении.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</w:tr>
      <w:tr w:rsidR="00EF1709" w:rsidTr="00EF1709">
        <w:trPr>
          <w:trHeight w:val="6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000 200 00000 00 0000 000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33558,2</w:t>
            </w:r>
          </w:p>
        </w:tc>
      </w:tr>
      <w:tr w:rsidR="00EF1709" w:rsidTr="00EF1709">
        <w:trPr>
          <w:trHeight w:val="6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000 202 150021 00000 151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rPr>
                <w:rFonts w:cs="Arial"/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EF1709" w:rsidTr="00EF1709">
        <w:trPr>
          <w:trHeight w:val="511"/>
        </w:trPr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786 2 02 03024 10 0000 151</w:t>
            </w:r>
          </w:p>
        </w:tc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Субвенции бюджетам  поселений на выполнение передаваемых полномочий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33,0</w:t>
            </w:r>
          </w:p>
        </w:tc>
      </w:tr>
      <w:tr w:rsidR="00EF1709" w:rsidTr="00EF1709">
        <w:trPr>
          <w:trHeight w:val="92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786 2 02 03015 10 0000 151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246,3</w:t>
            </w:r>
          </w:p>
        </w:tc>
      </w:tr>
      <w:tr w:rsidR="00EF1709" w:rsidTr="00EF1709">
        <w:trPr>
          <w:trHeight w:val="92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786 202 252431 00 00000 150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 местным бюджетам на реализации федерального проекта «Чистая вода»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32878,9</w:t>
            </w:r>
          </w:p>
        </w:tc>
      </w:tr>
      <w:tr w:rsidR="00EF1709" w:rsidTr="00EF1709">
        <w:trPr>
          <w:trHeight w:val="27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41248,2</w:t>
            </w:r>
          </w:p>
        </w:tc>
      </w:tr>
    </w:tbl>
    <w:p w:rsidR="00EF1709" w:rsidRDefault="00EF1709" w:rsidP="00EF17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Главный специалист                                        </w:t>
      </w:r>
      <w:r w:rsidR="006C5B3D">
        <w:rPr>
          <w:b/>
          <w:sz w:val="22"/>
          <w:szCs w:val="22"/>
        </w:rPr>
        <w:t xml:space="preserve">                           </w:t>
      </w:r>
      <w:proofErr w:type="spellStart"/>
      <w:r w:rsidR="006C5B3D">
        <w:rPr>
          <w:b/>
          <w:sz w:val="22"/>
          <w:szCs w:val="22"/>
        </w:rPr>
        <w:t>Р.Ю.Ш</w:t>
      </w:r>
      <w:r>
        <w:rPr>
          <w:b/>
          <w:sz w:val="22"/>
          <w:szCs w:val="22"/>
        </w:rPr>
        <w:t>еуджен</w:t>
      </w:r>
      <w:proofErr w:type="spellEnd"/>
      <w:r>
        <w:rPr>
          <w:b/>
          <w:sz w:val="22"/>
          <w:szCs w:val="22"/>
        </w:rPr>
        <w:t xml:space="preserve">      </w:t>
      </w:r>
    </w:p>
    <w:p w:rsidR="00EF1709" w:rsidRDefault="00EF1709" w:rsidP="00EF1709">
      <w:pPr>
        <w:rPr>
          <w:b/>
          <w:sz w:val="22"/>
          <w:szCs w:val="22"/>
        </w:rPr>
      </w:pPr>
    </w:p>
    <w:p w:rsidR="00EF1709" w:rsidRPr="00786DC1" w:rsidRDefault="00EF1709" w:rsidP="00786D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786DC1">
        <w:rPr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 №3</w:t>
      </w:r>
    </w:p>
    <w:p w:rsidR="00EF1709" w:rsidRDefault="006C5B3D" w:rsidP="00EF17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№ 16</w:t>
      </w:r>
      <w:r w:rsidR="00EF1709">
        <w:rPr>
          <w:rFonts w:ascii="Times New Roman" w:hAnsi="Times New Roman"/>
          <w:sz w:val="24"/>
        </w:rPr>
        <w:t xml:space="preserve">   СНД </w:t>
      </w: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Габукайского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</w:p>
    <w:p w:rsidR="00EF1709" w:rsidRDefault="00786DC1" w:rsidP="00EF1709">
      <w:pPr>
        <w:ind w:left="504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C5B3D">
        <w:rPr>
          <w:rFonts w:ascii="Times New Roman" w:hAnsi="Times New Roman"/>
          <w:sz w:val="24"/>
        </w:rPr>
        <w:t>от 22.12.2021года</w:t>
      </w:r>
    </w:p>
    <w:p w:rsidR="00EF1709" w:rsidRDefault="00EF1709" w:rsidP="00EF1709">
      <w:pPr>
        <w:jc w:val="center"/>
        <w:rPr>
          <w:rFonts w:ascii="Times New Roman" w:hAnsi="Times New Roman"/>
          <w:b/>
          <w:sz w:val="24"/>
        </w:rPr>
      </w:pPr>
    </w:p>
    <w:p w:rsidR="00EF1709" w:rsidRDefault="00EF1709" w:rsidP="00EF17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</w:t>
      </w:r>
    </w:p>
    <w:p w:rsidR="00EF1709" w:rsidRDefault="00EF1709" w:rsidP="00EF17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ассигнований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 «</w:t>
      </w:r>
      <w:proofErr w:type="spellStart"/>
      <w:r>
        <w:rPr>
          <w:rFonts w:ascii="Times New Roman" w:hAnsi="Times New Roman"/>
          <w:b/>
          <w:sz w:val="24"/>
        </w:rPr>
        <w:t>Габукайское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 на 2022 год </w:t>
      </w:r>
    </w:p>
    <w:p w:rsidR="00EF1709" w:rsidRDefault="00EF1709" w:rsidP="00EF17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разделам и подразделам, целевым статьям и видам расходов функциональной  классификации   расходов бюджетов Российской Федерации</w:t>
      </w:r>
    </w:p>
    <w:tbl>
      <w:tblPr>
        <w:tblW w:w="10485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8"/>
        <w:gridCol w:w="851"/>
        <w:gridCol w:w="563"/>
        <w:gridCol w:w="1419"/>
        <w:gridCol w:w="708"/>
        <w:gridCol w:w="1136"/>
      </w:tblGrid>
      <w:tr w:rsidR="00EF1709" w:rsidTr="00EF1709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F1709" w:rsidRDefault="00EF170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EF1709" w:rsidTr="00EF1709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Функционирование высшего должностного лица и органа </w:t>
            </w:r>
          </w:p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932,0</w:t>
            </w:r>
          </w:p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EF1709" w:rsidTr="00EF1709">
        <w:trPr>
          <w:trHeight w:val="32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716,0</w:t>
            </w:r>
          </w:p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1709" w:rsidTr="00EF1709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1709" w:rsidTr="00EF1709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Функционирование органов исполнительной власти</w:t>
            </w:r>
          </w:p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2790,0</w:t>
            </w:r>
          </w:p>
        </w:tc>
      </w:tr>
      <w:tr w:rsidR="00EF1709" w:rsidTr="00EF1709">
        <w:trPr>
          <w:trHeight w:val="29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EF1709" w:rsidTr="00EF1709">
        <w:trPr>
          <w:trHeight w:val="24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50,0</w:t>
            </w:r>
          </w:p>
        </w:tc>
      </w:tr>
      <w:tr w:rsidR="00EF1709" w:rsidTr="00EF1709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EF1709" w:rsidTr="00EF1709">
        <w:trPr>
          <w:trHeight w:val="12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EF1709" w:rsidTr="00EF1709">
        <w:trPr>
          <w:trHeight w:val="211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33,0</w:t>
            </w:r>
          </w:p>
        </w:tc>
      </w:tr>
      <w:tr w:rsidR="00EF1709" w:rsidTr="00EF1709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</w:rPr>
              <w:t>. правонарушений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6790061010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 w:rsidR="00EF1709" w:rsidTr="00EF1709">
        <w:trPr>
          <w:trHeight w:val="5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ind w:firstLine="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Другие обще муниципальные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6F63C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EF1709">
              <w:rPr>
                <w:b/>
                <w:bCs/>
                <w:sz w:val="24"/>
              </w:rPr>
              <w:t>18,2</w:t>
            </w:r>
          </w:p>
        </w:tc>
      </w:tr>
      <w:tr w:rsidR="00EF1709" w:rsidTr="00EF1709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ind w:firstLine="5"/>
              <w:jc w:val="both"/>
              <w:rPr>
                <w:sz w:val="24"/>
              </w:rPr>
            </w:pPr>
            <w:r>
              <w:rPr>
                <w:sz w:val="24"/>
              </w:rPr>
              <w:t>Выполнение других обязательств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6310000020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1318,2</w:t>
            </w:r>
          </w:p>
        </w:tc>
      </w:tr>
      <w:tr w:rsidR="00EF1709" w:rsidTr="00EF1709">
        <w:trPr>
          <w:trHeight w:val="193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246,3</w:t>
            </w:r>
          </w:p>
        </w:tc>
      </w:tr>
      <w:tr w:rsidR="00EF1709" w:rsidTr="00EF1709">
        <w:trPr>
          <w:trHeight w:val="2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Мобилизация  и вневойсковая 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 246,3</w:t>
            </w:r>
          </w:p>
        </w:tc>
      </w:tr>
      <w:tr w:rsidR="00EF1709" w:rsidTr="00EF1709">
        <w:trPr>
          <w:trHeight w:val="34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</w:t>
            </w:r>
          </w:p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67050001180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57,3 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EF1709" w:rsidTr="00EF1709">
        <w:trPr>
          <w:trHeight w:val="610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Муниципальная целевая программа «О муниципальном дорожном фонде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Габукайское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 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1490,0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290,0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</w:tr>
      <w:tr w:rsidR="00EF1709" w:rsidTr="00EF1709">
        <w:trPr>
          <w:trHeight w:val="269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09" w:rsidRDefault="00EF1709">
            <w:pPr>
              <w:jc w:val="center"/>
              <w:rPr>
                <w:sz w:val="24"/>
              </w:rPr>
            </w:pPr>
          </w:p>
        </w:tc>
      </w:tr>
      <w:tr w:rsidR="00EF1709" w:rsidTr="00EF1709">
        <w:trPr>
          <w:trHeight w:val="2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6F63C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1200</w:t>
            </w:r>
            <w:r w:rsidR="00EF1709">
              <w:rPr>
                <w:rFonts w:ascii="Times New Roman" w:hAnsi="Times New Roman"/>
                <w:b/>
                <w:i/>
                <w:sz w:val="24"/>
              </w:rPr>
              <w:t>,0</w:t>
            </w:r>
          </w:p>
        </w:tc>
      </w:tr>
      <w:tr w:rsidR="00EF1709" w:rsidTr="00EF1709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6F63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  <w:r w:rsidR="00EF1709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1709" w:rsidTr="00EF1709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6F63C0" w:rsidP="006F63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  <w:r w:rsidR="00EF1709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1709" w:rsidTr="00EF1709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5910000011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330,5</w:t>
            </w:r>
          </w:p>
        </w:tc>
      </w:tr>
      <w:tr w:rsidR="00EF1709" w:rsidTr="00EF1709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  <w:r>
              <w:rPr>
                <w:rFonts w:ascii="Times New Roman" w:hAnsi="Times New Roman"/>
                <w:sz w:val="24"/>
                <w:lang w:val="en-US"/>
              </w:rPr>
              <w:t>F552430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32878.9</w:t>
            </w:r>
          </w:p>
        </w:tc>
      </w:tr>
      <w:tr w:rsidR="00EF1709" w:rsidTr="00EF1709">
        <w:trPr>
          <w:trHeight w:val="49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41248.2</w:t>
            </w:r>
          </w:p>
        </w:tc>
      </w:tr>
    </w:tbl>
    <w:p w:rsidR="00EF1709" w:rsidRDefault="00EF1709" w:rsidP="00EF1709">
      <w:pPr>
        <w:jc w:val="both"/>
        <w:rPr>
          <w:rFonts w:ascii="Times New Roman" w:hAnsi="Times New Roman"/>
          <w:b/>
          <w:sz w:val="24"/>
        </w:rPr>
      </w:pPr>
    </w:p>
    <w:p w:rsidR="00EF1709" w:rsidRDefault="00EF1709" w:rsidP="00EF170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:rsidR="00EF1709" w:rsidRDefault="006C5B3D" w:rsidP="00EF17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№ 16</w:t>
      </w:r>
      <w:r w:rsidR="00EF1709">
        <w:rPr>
          <w:rFonts w:ascii="Times New Roman" w:hAnsi="Times New Roman"/>
          <w:sz w:val="24"/>
        </w:rPr>
        <w:t xml:space="preserve">    СНД </w:t>
      </w: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Габукайского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</w:p>
    <w:p w:rsidR="00EF1709" w:rsidRDefault="00786DC1" w:rsidP="00EF1709">
      <w:pPr>
        <w:ind w:left="504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6C5B3D">
        <w:rPr>
          <w:rFonts w:ascii="Times New Roman" w:hAnsi="Times New Roman"/>
          <w:sz w:val="24"/>
        </w:rPr>
        <w:t>от 22.12.2021 года</w:t>
      </w:r>
    </w:p>
    <w:p w:rsidR="00EF1709" w:rsidRDefault="00EF1709" w:rsidP="00EF1709">
      <w:pPr>
        <w:jc w:val="center"/>
        <w:rPr>
          <w:rFonts w:ascii="Times New Roman" w:hAnsi="Times New Roman"/>
          <w:b/>
          <w:sz w:val="24"/>
        </w:rPr>
      </w:pPr>
    </w:p>
    <w:p w:rsidR="00EF1709" w:rsidRDefault="00EF1709" w:rsidP="00EF17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</w:t>
      </w:r>
    </w:p>
    <w:p w:rsidR="00EF1709" w:rsidRDefault="00EF1709" w:rsidP="00EF17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ассигнований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 «</w:t>
      </w:r>
      <w:proofErr w:type="spellStart"/>
      <w:r>
        <w:rPr>
          <w:rFonts w:ascii="Times New Roman" w:hAnsi="Times New Roman"/>
          <w:b/>
          <w:sz w:val="24"/>
        </w:rPr>
        <w:t>Габукайское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 на 2022 год </w:t>
      </w:r>
    </w:p>
    <w:p w:rsidR="00EF1709" w:rsidRDefault="00EF1709" w:rsidP="00EF17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разделам и подразделам, целевым статьям и видам расходов функциональной  классификации   расходов бюджетов Российской Федерации</w:t>
      </w:r>
    </w:p>
    <w:tbl>
      <w:tblPr>
        <w:tblW w:w="10485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8"/>
        <w:gridCol w:w="851"/>
        <w:gridCol w:w="563"/>
        <w:gridCol w:w="1419"/>
        <w:gridCol w:w="708"/>
        <w:gridCol w:w="1136"/>
      </w:tblGrid>
      <w:tr w:rsidR="00EF1709" w:rsidTr="00EF1709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F1709" w:rsidRDefault="00EF170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EF1709" w:rsidTr="00EF1709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Функционирование высшего должностного лица и органа </w:t>
            </w:r>
          </w:p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932,0</w:t>
            </w:r>
          </w:p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EF1709" w:rsidTr="00EF1709">
        <w:trPr>
          <w:trHeight w:val="32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716,0</w:t>
            </w:r>
          </w:p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1709" w:rsidTr="00EF1709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1709" w:rsidTr="00EF1709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Функционирование органов исполнительной власти</w:t>
            </w:r>
          </w:p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2790,0</w:t>
            </w:r>
          </w:p>
        </w:tc>
      </w:tr>
      <w:tr w:rsidR="00EF1709" w:rsidTr="00EF1709">
        <w:trPr>
          <w:trHeight w:val="29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EF1709" w:rsidTr="00EF1709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EF1709" w:rsidTr="00EF1709">
        <w:trPr>
          <w:trHeight w:val="24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50,0</w:t>
            </w:r>
          </w:p>
        </w:tc>
      </w:tr>
      <w:tr w:rsidR="00EF1709" w:rsidTr="00EF1709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EF1709" w:rsidTr="00EF1709">
        <w:trPr>
          <w:trHeight w:val="12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EF1709" w:rsidTr="00EF1709">
        <w:trPr>
          <w:trHeight w:val="211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33,0</w:t>
            </w:r>
          </w:p>
        </w:tc>
      </w:tr>
      <w:tr w:rsidR="00EF1709" w:rsidTr="00EF1709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</w:rPr>
              <w:t>. правонарушений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6790061010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 w:rsidR="00EF1709" w:rsidTr="00EF1709">
        <w:trPr>
          <w:trHeight w:val="5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ind w:firstLine="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Другие обще муниципальные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6F63C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EF1709">
              <w:rPr>
                <w:b/>
                <w:bCs/>
                <w:sz w:val="24"/>
              </w:rPr>
              <w:t>18,2</w:t>
            </w:r>
          </w:p>
        </w:tc>
      </w:tr>
      <w:tr w:rsidR="00EF1709" w:rsidTr="00EF1709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ind w:firstLine="5"/>
              <w:jc w:val="both"/>
              <w:rPr>
                <w:sz w:val="24"/>
              </w:rPr>
            </w:pPr>
            <w:r>
              <w:rPr>
                <w:sz w:val="24"/>
              </w:rPr>
              <w:t>Выполнение других обязательств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6310000020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6F63C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F1709">
              <w:rPr>
                <w:sz w:val="24"/>
              </w:rPr>
              <w:t>18,2</w:t>
            </w:r>
          </w:p>
        </w:tc>
      </w:tr>
      <w:tr w:rsidR="00EF1709" w:rsidTr="00EF1709">
        <w:trPr>
          <w:trHeight w:val="193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246,3</w:t>
            </w:r>
          </w:p>
        </w:tc>
      </w:tr>
      <w:tr w:rsidR="00EF1709" w:rsidTr="00EF1709">
        <w:trPr>
          <w:trHeight w:val="2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Мобилизация  и вневойсковая 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 246,3</w:t>
            </w:r>
          </w:p>
        </w:tc>
      </w:tr>
      <w:tr w:rsidR="00EF1709" w:rsidTr="00EF1709">
        <w:trPr>
          <w:trHeight w:val="34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</w:t>
            </w:r>
          </w:p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67050001180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57,3 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EF1709" w:rsidTr="00EF1709">
        <w:trPr>
          <w:trHeight w:val="610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Муниципальная целевая программа «О муниципальном дорожном фонде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Габукайское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 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1490,0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290,0</w:t>
            </w:r>
          </w:p>
        </w:tc>
      </w:tr>
      <w:tr w:rsidR="00EF1709" w:rsidTr="00EF1709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</w:tr>
      <w:tr w:rsidR="00EF1709" w:rsidTr="00EF1709">
        <w:trPr>
          <w:trHeight w:val="269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09" w:rsidRDefault="00EF1709">
            <w:pPr>
              <w:jc w:val="center"/>
              <w:rPr>
                <w:sz w:val="24"/>
              </w:rPr>
            </w:pPr>
          </w:p>
        </w:tc>
      </w:tr>
      <w:tr w:rsidR="00EF1709" w:rsidTr="00EF1709">
        <w:trPr>
          <w:trHeight w:val="2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6F63C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120</w:t>
            </w:r>
            <w:r w:rsidR="00EF1709">
              <w:rPr>
                <w:rFonts w:ascii="Times New Roman" w:hAnsi="Times New Roman"/>
                <w:b/>
                <w:i/>
                <w:sz w:val="24"/>
              </w:rPr>
              <w:t>0,0</w:t>
            </w:r>
          </w:p>
        </w:tc>
      </w:tr>
      <w:tr w:rsidR="00EF1709" w:rsidTr="00EF1709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6F63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EF1709">
              <w:rPr>
                <w:rFonts w:ascii="Times New Roman" w:hAnsi="Times New Roman"/>
                <w:sz w:val="24"/>
              </w:rPr>
              <w:t>00,0</w:t>
            </w:r>
          </w:p>
        </w:tc>
      </w:tr>
      <w:tr w:rsidR="00EF1709" w:rsidTr="00EF1709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6F63C0" w:rsidP="006F63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  <w:r w:rsidR="00EF1709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1709" w:rsidTr="00EF1709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5910000011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330,5</w:t>
            </w:r>
          </w:p>
        </w:tc>
      </w:tr>
      <w:tr w:rsidR="00EF1709" w:rsidTr="00EF1709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  <w:r>
              <w:rPr>
                <w:rFonts w:ascii="Times New Roman" w:hAnsi="Times New Roman"/>
                <w:sz w:val="24"/>
                <w:lang w:val="en-US"/>
              </w:rPr>
              <w:t>F552430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32878.9</w:t>
            </w:r>
          </w:p>
        </w:tc>
      </w:tr>
      <w:tr w:rsidR="00EF1709" w:rsidTr="00EF1709">
        <w:trPr>
          <w:trHeight w:val="49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709" w:rsidRDefault="00EF170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41248.2</w:t>
            </w:r>
          </w:p>
        </w:tc>
      </w:tr>
    </w:tbl>
    <w:p w:rsidR="00EF1709" w:rsidRDefault="00EF1709" w:rsidP="00EF1709">
      <w:pPr>
        <w:jc w:val="both"/>
        <w:rPr>
          <w:rFonts w:ascii="Times New Roman" w:hAnsi="Times New Roman"/>
          <w:b/>
          <w:sz w:val="24"/>
        </w:rPr>
      </w:pPr>
    </w:p>
    <w:p w:rsidR="00EF1709" w:rsidRDefault="00EF1709" w:rsidP="00EF170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spacing w:line="276" w:lineRule="auto"/>
        <w:rPr>
          <w:b/>
          <w:sz w:val="24"/>
        </w:rPr>
      </w:pPr>
    </w:p>
    <w:p w:rsidR="00EF1709" w:rsidRDefault="00EF1709" w:rsidP="00EF1709">
      <w:pPr>
        <w:spacing w:line="276" w:lineRule="auto"/>
        <w:rPr>
          <w:b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5                                                                                                                                                                                                          </w:t>
      </w:r>
    </w:p>
    <w:p w:rsidR="00EF1709" w:rsidRDefault="006C5B3D" w:rsidP="00EF17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№16</w:t>
      </w:r>
      <w:r w:rsidR="00EF1709">
        <w:rPr>
          <w:rFonts w:ascii="Times New Roman" w:hAnsi="Times New Roman"/>
          <w:sz w:val="24"/>
        </w:rPr>
        <w:t xml:space="preserve">  СНД </w:t>
      </w: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Габукайского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  <w:r w:rsidR="006C5B3D">
        <w:rPr>
          <w:rFonts w:ascii="Times New Roman" w:hAnsi="Times New Roman"/>
          <w:sz w:val="24"/>
        </w:rPr>
        <w:t xml:space="preserve">  от  </w:t>
      </w:r>
      <w:r w:rsidR="006C5B3D">
        <w:rPr>
          <w:rFonts w:ascii="Times New Roman" w:hAnsi="Times New Roman"/>
          <w:sz w:val="24"/>
        </w:rPr>
        <w:softHyphen/>
      </w:r>
      <w:r w:rsidR="006C5B3D">
        <w:rPr>
          <w:rFonts w:ascii="Times New Roman" w:hAnsi="Times New Roman"/>
          <w:sz w:val="24"/>
        </w:rPr>
        <w:softHyphen/>
      </w:r>
      <w:r w:rsidR="006C5B3D">
        <w:rPr>
          <w:rFonts w:ascii="Times New Roman" w:hAnsi="Times New Roman"/>
          <w:sz w:val="24"/>
        </w:rPr>
        <w:softHyphen/>
      </w:r>
      <w:r w:rsidR="006C5B3D">
        <w:rPr>
          <w:rFonts w:ascii="Times New Roman" w:hAnsi="Times New Roman"/>
          <w:sz w:val="24"/>
        </w:rPr>
        <w:softHyphen/>
      </w:r>
      <w:r w:rsidR="006C5B3D">
        <w:rPr>
          <w:rFonts w:ascii="Times New Roman" w:hAnsi="Times New Roman"/>
          <w:sz w:val="24"/>
        </w:rPr>
        <w:softHyphen/>
      </w:r>
      <w:r w:rsidR="006C5B3D">
        <w:rPr>
          <w:rFonts w:ascii="Times New Roman" w:hAnsi="Times New Roman"/>
          <w:sz w:val="24"/>
        </w:rPr>
        <w:softHyphen/>
      </w:r>
      <w:r w:rsidR="006C5B3D">
        <w:rPr>
          <w:rFonts w:ascii="Times New Roman" w:hAnsi="Times New Roman"/>
          <w:sz w:val="24"/>
        </w:rPr>
        <w:softHyphen/>
      </w:r>
      <w:r w:rsidR="006C5B3D">
        <w:rPr>
          <w:rFonts w:ascii="Times New Roman" w:hAnsi="Times New Roman"/>
          <w:sz w:val="24"/>
        </w:rPr>
        <w:softHyphen/>
      </w:r>
      <w:r w:rsidR="006C5B3D">
        <w:rPr>
          <w:rFonts w:ascii="Times New Roman" w:hAnsi="Times New Roman"/>
          <w:sz w:val="24"/>
        </w:rPr>
        <w:softHyphen/>
      </w:r>
      <w:r w:rsidR="006C5B3D">
        <w:rPr>
          <w:rFonts w:ascii="Times New Roman" w:hAnsi="Times New Roman"/>
          <w:sz w:val="24"/>
        </w:rPr>
        <w:softHyphen/>
      </w:r>
      <w:r w:rsidR="006C5B3D">
        <w:rPr>
          <w:rFonts w:ascii="Times New Roman" w:hAnsi="Times New Roman"/>
          <w:sz w:val="24"/>
        </w:rPr>
        <w:softHyphen/>
      </w:r>
      <w:r w:rsidR="006E07FB">
        <w:rPr>
          <w:rFonts w:ascii="Times New Roman" w:hAnsi="Times New Roman"/>
          <w:sz w:val="24"/>
        </w:rPr>
        <w:t>22.12.2021</w:t>
      </w:r>
      <w:r>
        <w:rPr>
          <w:rFonts w:ascii="Times New Roman" w:hAnsi="Times New Roman"/>
          <w:sz w:val="24"/>
        </w:rPr>
        <w:t xml:space="preserve"> года                         </w:t>
      </w:r>
    </w:p>
    <w:p w:rsidR="00EF1709" w:rsidRDefault="00EF1709" w:rsidP="00EF1709">
      <w:pPr>
        <w:jc w:val="center"/>
        <w:rPr>
          <w:rFonts w:ascii="Times New Roman CYR" w:hAnsi="Times New Roman CYR" w:cs="Times New Roman CYR"/>
          <w:sz w:val="24"/>
        </w:rPr>
      </w:pPr>
    </w:p>
    <w:p w:rsidR="00EF1709" w:rsidRDefault="00EF1709" w:rsidP="00EF1709">
      <w:pPr>
        <w:keepNext/>
        <w:spacing w:before="240" w:after="6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Источники финансирования дефицита местного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  «</w:t>
      </w:r>
      <w:proofErr w:type="spellStart"/>
      <w:r>
        <w:rPr>
          <w:rFonts w:cs="Arial"/>
          <w:b/>
          <w:bCs/>
          <w:sz w:val="24"/>
        </w:rPr>
        <w:t>Габукайское</w:t>
      </w:r>
      <w:proofErr w:type="spellEnd"/>
      <w:r>
        <w:rPr>
          <w:rFonts w:cs="Arial"/>
          <w:b/>
          <w:bCs/>
          <w:sz w:val="24"/>
        </w:rPr>
        <w:t xml:space="preserve">  сельское поселение»  на 2022 год</w:t>
      </w:r>
    </w:p>
    <w:p w:rsidR="00EF1709" w:rsidRDefault="00EF1709" w:rsidP="00EF1709">
      <w:pPr>
        <w:rPr>
          <w:sz w:val="24"/>
        </w:rPr>
      </w:pPr>
    </w:p>
    <w:p w:rsidR="00EF1709" w:rsidRDefault="00EF1709" w:rsidP="00EF1709">
      <w:pPr>
        <w:rPr>
          <w:sz w:val="24"/>
        </w:rPr>
      </w:pPr>
    </w:p>
    <w:p w:rsidR="00EF1709" w:rsidRDefault="00EF1709" w:rsidP="00EF1709">
      <w:pPr>
        <w:ind w:left="-900" w:hanging="5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Тыс</w:t>
      </w:r>
      <w:proofErr w:type="spellEnd"/>
    </w:p>
    <w:tbl>
      <w:tblPr>
        <w:tblW w:w="0" w:type="auto"/>
        <w:tblLayout w:type="fixed"/>
        <w:tblLook w:val="04A0"/>
      </w:tblPr>
      <w:tblGrid>
        <w:gridCol w:w="4964"/>
        <w:gridCol w:w="3222"/>
        <w:gridCol w:w="1384"/>
      </w:tblGrid>
      <w:tr w:rsidR="00EF1709" w:rsidTr="00EF1709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Наименование </w:t>
            </w:r>
            <w:proofErr w:type="spellStart"/>
            <w:r>
              <w:rPr>
                <w:sz w:val="24"/>
              </w:rPr>
              <w:t>покозателя</w:t>
            </w:r>
            <w:proofErr w:type="spell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09" w:rsidRDefault="00EF1709">
            <w:pPr>
              <w:rPr>
                <w:sz w:val="24"/>
              </w:rPr>
            </w:pPr>
          </w:p>
          <w:p w:rsidR="00EF1709" w:rsidRDefault="00EF1709">
            <w:pPr>
              <w:rPr>
                <w:sz w:val="24"/>
              </w:rPr>
            </w:pPr>
            <w:r>
              <w:rPr>
                <w:sz w:val="24"/>
              </w:rPr>
              <w:t xml:space="preserve">Код показателя  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4"/>
              </w:rPr>
            </w:pPr>
            <w:r>
              <w:rPr>
                <w:sz w:val="24"/>
              </w:rPr>
              <w:t xml:space="preserve">     Сумма  </w:t>
            </w:r>
          </w:p>
        </w:tc>
      </w:tr>
      <w:tr w:rsidR="00EF1709" w:rsidTr="00EF1709">
        <w:trPr>
          <w:trHeight w:val="71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4"/>
              </w:rPr>
            </w:pPr>
            <w:r>
              <w:rPr>
                <w:sz w:val="24"/>
              </w:rPr>
              <w:t>000 01 05 02 01 10 0000 500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-41248,2</w:t>
            </w:r>
          </w:p>
        </w:tc>
      </w:tr>
      <w:tr w:rsidR="00EF1709" w:rsidTr="00EF1709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поселения.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-41248,2</w:t>
            </w:r>
          </w:p>
        </w:tc>
      </w:tr>
      <w:tr w:rsidR="00EF1709" w:rsidTr="00EF1709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4"/>
              </w:rPr>
            </w:pPr>
            <w:r>
              <w:rPr>
                <w:sz w:val="24"/>
              </w:rPr>
              <w:t>Уменьшение  прочих остатков денежных средств бюджетов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4"/>
              </w:rPr>
            </w:pPr>
            <w:r>
              <w:rPr>
                <w:sz w:val="24"/>
              </w:rPr>
              <w:t>000 01 05 02 01 00 0000 600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41248,2</w:t>
            </w:r>
          </w:p>
        </w:tc>
      </w:tr>
      <w:tr w:rsidR="00EF1709" w:rsidTr="00EF1709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4"/>
              </w:rPr>
            </w:pPr>
            <w:r>
              <w:rPr>
                <w:sz w:val="24"/>
              </w:rPr>
              <w:t>Уменьшение  прочих остатков денежных средств бюджетов поселения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rPr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9" w:rsidRDefault="00EF1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41248,2</w:t>
            </w:r>
          </w:p>
        </w:tc>
      </w:tr>
    </w:tbl>
    <w:p w:rsidR="00EF1709" w:rsidRDefault="00EF1709" w:rsidP="00EF1709">
      <w:pPr>
        <w:rPr>
          <w:rFonts w:ascii="Times New Roman CYR" w:hAnsi="Times New Roman CYR" w:cs="Times New Roman CYR"/>
          <w:sz w:val="24"/>
        </w:rPr>
      </w:pPr>
    </w:p>
    <w:p w:rsidR="00EF1709" w:rsidRDefault="00EF1709" w:rsidP="00EF1709">
      <w:pPr>
        <w:rPr>
          <w:sz w:val="24"/>
        </w:rPr>
      </w:pPr>
    </w:p>
    <w:p w:rsidR="00EF1709" w:rsidRDefault="00EF1709" w:rsidP="00EF1709">
      <w:pPr>
        <w:tabs>
          <w:tab w:val="left" w:pos="6420"/>
          <w:tab w:val="left" w:pos="7410"/>
        </w:tabs>
        <w:ind w:right="-850"/>
        <w:rPr>
          <w:sz w:val="24"/>
        </w:rPr>
      </w:pPr>
    </w:p>
    <w:p w:rsidR="00EF1709" w:rsidRDefault="00EF1709" w:rsidP="00EF1709">
      <w:pPr>
        <w:rPr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jc w:val="right"/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EF1709" w:rsidRDefault="00EF1709" w:rsidP="00EF1709">
      <w:pPr>
        <w:rPr>
          <w:rFonts w:ascii="Times New Roman" w:hAnsi="Times New Roman"/>
          <w:sz w:val="24"/>
        </w:rPr>
      </w:pPr>
    </w:p>
    <w:p w:rsidR="00CC6E22" w:rsidRDefault="00CC6E22"/>
    <w:sectPr w:rsidR="00CC6E22" w:rsidSect="00786D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6A1827"/>
    <w:multiLevelType w:val="multilevel"/>
    <w:tmpl w:val="66D2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709"/>
    <w:rsid w:val="00086EEB"/>
    <w:rsid w:val="001025CE"/>
    <w:rsid w:val="00112F44"/>
    <w:rsid w:val="001E5B6D"/>
    <w:rsid w:val="00250657"/>
    <w:rsid w:val="002B2F59"/>
    <w:rsid w:val="002C5BD9"/>
    <w:rsid w:val="003336DD"/>
    <w:rsid w:val="003358D1"/>
    <w:rsid w:val="003F72D7"/>
    <w:rsid w:val="00436A08"/>
    <w:rsid w:val="00475098"/>
    <w:rsid w:val="00496DC1"/>
    <w:rsid w:val="004D503E"/>
    <w:rsid w:val="005757E7"/>
    <w:rsid w:val="00640C15"/>
    <w:rsid w:val="006C0CF8"/>
    <w:rsid w:val="006C5B3D"/>
    <w:rsid w:val="006E07FB"/>
    <w:rsid w:val="006F63C0"/>
    <w:rsid w:val="00756433"/>
    <w:rsid w:val="00786DC1"/>
    <w:rsid w:val="00805DC4"/>
    <w:rsid w:val="008F7757"/>
    <w:rsid w:val="009A154E"/>
    <w:rsid w:val="00B4281D"/>
    <w:rsid w:val="00B93E23"/>
    <w:rsid w:val="00CC6E22"/>
    <w:rsid w:val="00CF4AC0"/>
    <w:rsid w:val="00DC7780"/>
    <w:rsid w:val="00ED0121"/>
    <w:rsid w:val="00EE13B3"/>
    <w:rsid w:val="00EF1709"/>
    <w:rsid w:val="00F43E19"/>
    <w:rsid w:val="00F6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09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7">
    <w:name w:val="heading 7"/>
    <w:basedOn w:val="a"/>
    <w:next w:val="a0"/>
    <w:link w:val="70"/>
    <w:semiHidden/>
    <w:unhideWhenUsed/>
    <w:qFormat/>
    <w:rsid w:val="00EF1709"/>
    <w:pPr>
      <w:keepNext/>
      <w:tabs>
        <w:tab w:val="num" w:pos="1296"/>
      </w:tabs>
      <w:ind w:left="5040" w:hanging="360"/>
      <w:jc w:val="right"/>
      <w:outlineLvl w:val="6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"/>
    <w:semiHidden/>
    <w:unhideWhenUsed/>
    <w:rsid w:val="00EF1709"/>
    <w:pPr>
      <w:spacing w:after="120"/>
    </w:pPr>
  </w:style>
  <w:style w:type="character" w:customStyle="1" w:styleId="1">
    <w:name w:val="Основной текст Знак1"/>
    <w:basedOn w:val="a1"/>
    <w:link w:val="a0"/>
    <w:semiHidden/>
    <w:locked/>
    <w:rsid w:val="00EF1709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semiHidden/>
    <w:rsid w:val="00EF1709"/>
    <w:rPr>
      <w:rFonts w:ascii="Arial" w:eastAsia="SimSun" w:hAnsi="Arial" w:cs="Mangal"/>
      <w:i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semiHidden/>
    <w:rsid w:val="00EF1709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1"/>
    <w:link w:val="a6"/>
    <w:uiPriority w:val="99"/>
    <w:semiHidden/>
    <w:rsid w:val="00EF170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5"/>
    <w:uiPriority w:val="99"/>
    <w:semiHidden/>
    <w:unhideWhenUsed/>
    <w:rsid w:val="00EF1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8"/>
    <w:uiPriority w:val="99"/>
    <w:semiHidden/>
    <w:rsid w:val="00EF170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footer"/>
    <w:basedOn w:val="a"/>
    <w:link w:val="a7"/>
    <w:uiPriority w:val="99"/>
    <w:semiHidden/>
    <w:unhideWhenUsed/>
    <w:rsid w:val="00EF1709"/>
    <w:pPr>
      <w:tabs>
        <w:tab w:val="center" w:pos="4677"/>
        <w:tab w:val="right" w:pos="9355"/>
      </w:tabs>
    </w:pPr>
  </w:style>
  <w:style w:type="paragraph" w:customStyle="1" w:styleId="a9">
    <w:name w:val="Заголовок"/>
    <w:basedOn w:val="a"/>
    <w:next w:val="a0"/>
    <w:rsid w:val="00EF1709"/>
    <w:pPr>
      <w:keepNext/>
      <w:spacing w:before="240" w:after="120"/>
    </w:pPr>
    <w:rPr>
      <w:rFonts w:cs="Tahoma"/>
      <w:sz w:val="28"/>
      <w:szCs w:val="28"/>
    </w:rPr>
  </w:style>
  <w:style w:type="paragraph" w:customStyle="1" w:styleId="10">
    <w:name w:val="Название1"/>
    <w:basedOn w:val="a"/>
    <w:rsid w:val="00EF170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EF1709"/>
    <w:pPr>
      <w:suppressLineNumbers/>
    </w:pPr>
    <w:rPr>
      <w:rFonts w:cs="Tahoma"/>
    </w:rPr>
  </w:style>
  <w:style w:type="paragraph" w:customStyle="1" w:styleId="12">
    <w:name w:val="Текст выноски1"/>
    <w:basedOn w:val="a"/>
    <w:rsid w:val="00EF1709"/>
  </w:style>
  <w:style w:type="character" w:customStyle="1" w:styleId="ListLabel1">
    <w:name w:val="ListLabel 1"/>
    <w:rsid w:val="00EF1709"/>
    <w:rPr>
      <w:rFonts w:ascii="Courier New" w:hAnsi="Courier New" w:cs="Courier New" w:hint="default"/>
    </w:rPr>
  </w:style>
  <w:style w:type="character" w:customStyle="1" w:styleId="13">
    <w:name w:val="Основной шрифт абзаца1"/>
    <w:rsid w:val="00EF1709"/>
  </w:style>
  <w:style w:type="character" w:customStyle="1" w:styleId="aa">
    <w:name w:val="Текст выноски Знак"/>
    <w:basedOn w:val="13"/>
    <w:rsid w:val="00EF1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8A9FE-F012-4EED-A5A2-DA82FFED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GAS-U</dc:creator>
  <cp:lastModifiedBy>ruslan</cp:lastModifiedBy>
  <cp:revision>18</cp:revision>
  <cp:lastPrinted>2022-01-12T11:03:00Z</cp:lastPrinted>
  <dcterms:created xsi:type="dcterms:W3CDTF">2021-12-30T15:01:00Z</dcterms:created>
  <dcterms:modified xsi:type="dcterms:W3CDTF">2022-01-12T11:04:00Z</dcterms:modified>
</cp:coreProperties>
</file>